
<file path=[Content_Types].xml><?xml version="1.0" encoding="utf-8"?>
<Types xmlns="http://schemas.openxmlformats.org/package/2006/content-types">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592" w:rsidRDefault="00547592" w:rsidP="00D63BD2">
      <w:pPr>
        <w:spacing w:after="0" w:line="240" w:lineRule="auto"/>
        <w:rPr>
          <w:rFonts w:ascii="Times New Roman" w:eastAsia="Times New Roman" w:hAnsi="Times New Roman" w:cs="Times New Roman"/>
          <w:b/>
          <w:sz w:val="28"/>
        </w:rPr>
      </w:pPr>
    </w:p>
    <w:p w:rsidR="00547592" w:rsidRDefault="00AA71A3" w:rsidP="00124053">
      <w:pPr>
        <w:spacing w:after="0" w:line="240" w:lineRule="auto"/>
        <w:jc w:val="right"/>
        <w:outlineLvl w:val="0"/>
        <w:rPr>
          <w:rFonts w:ascii="Times New Roman" w:eastAsia="Times New Roman" w:hAnsi="Times New Roman" w:cs="Times New Roman"/>
          <w:b/>
          <w:sz w:val="28"/>
        </w:rPr>
      </w:pPr>
      <w:r>
        <w:rPr>
          <w:rFonts w:ascii="Times New Roman" w:eastAsia="Times New Roman" w:hAnsi="Times New Roman" w:cs="Times New Roman"/>
          <w:b/>
          <w:sz w:val="28"/>
        </w:rPr>
        <w:t>УТВЕРЖДАЮ</w:t>
      </w:r>
    </w:p>
    <w:p w:rsidR="00547592" w:rsidRDefault="00AA71A3" w:rsidP="00124053">
      <w:pPr>
        <w:spacing w:after="0" w:line="240" w:lineRule="auto"/>
        <w:jc w:val="right"/>
        <w:outlineLvl w:val="0"/>
        <w:rPr>
          <w:rFonts w:ascii="Times New Roman" w:eastAsia="Times New Roman" w:hAnsi="Times New Roman" w:cs="Times New Roman"/>
          <w:sz w:val="28"/>
        </w:rPr>
      </w:pPr>
      <w:r>
        <w:rPr>
          <w:rFonts w:ascii="Times New Roman" w:eastAsia="Times New Roman" w:hAnsi="Times New Roman" w:cs="Times New Roman"/>
          <w:sz w:val="28"/>
        </w:rPr>
        <w:t>Заведующий</w:t>
      </w:r>
    </w:p>
    <w:p w:rsidR="00547592" w:rsidRDefault="00AA71A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МБДОУ ДС КВ </w:t>
      </w:r>
      <w:r>
        <w:rPr>
          <w:rFonts w:ascii="Segoe UI Symbol" w:eastAsia="Segoe UI Symbol" w:hAnsi="Segoe UI Symbol" w:cs="Segoe UI Symbol"/>
          <w:sz w:val="28"/>
        </w:rPr>
        <w:t>№</w:t>
      </w:r>
      <w:r>
        <w:rPr>
          <w:rFonts w:ascii="Times New Roman" w:eastAsia="Times New Roman" w:hAnsi="Times New Roman" w:cs="Times New Roman"/>
          <w:sz w:val="28"/>
        </w:rPr>
        <w:t xml:space="preserve"> 9</w:t>
      </w:r>
    </w:p>
    <w:p w:rsidR="00547592" w:rsidRDefault="00AA71A3">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Е.Э.Осадчая</w:t>
      </w:r>
    </w:p>
    <w:p w:rsidR="00A329FB" w:rsidRDefault="00AA71A3" w:rsidP="00A329FB">
      <w:pPr>
        <w:jc w:val="right"/>
        <w:rPr>
          <w:rFonts w:ascii="Times New Roman" w:hAnsi="Times New Roman" w:cs="Times New Roman"/>
          <w:sz w:val="28"/>
          <w:szCs w:val="28"/>
        </w:rPr>
      </w:pPr>
      <w:r>
        <w:rPr>
          <w:rFonts w:ascii="Times New Roman" w:eastAsia="Times New Roman" w:hAnsi="Times New Roman" w:cs="Times New Roman"/>
          <w:sz w:val="28"/>
        </w:rPr>
        <w:t xml:space="preserve">                                                                                              </w:t>
      </w:r>
      <w:r w:rsidR="00A329FB">
        <w:rPr>
          <w:rFonts w:ascii="Times New Roman" w:eastAsia="Times New Roman" w:hAnsi="Times New Roman" w:cs="Times New Roman"/>
          <w:sz w:val="28"/>
        </w:rPr>
        <w:t xml:space="preserve">                </w:t>
      </w:r>
      <w:r w:rsidR="00A161F7" w:rsidRPr="00A161F7">
        <w:rPr>
          <w:rFonts w:ascii="Times New Roman" w:hAnsi="Times New Roman" w:cs="Times New Roman"/>
          <w:sz w:val="28"/>
          <w:szCs w:val="28"/>
        </w:rPr>
        <w:t xml:space="preserve">  </w:t>
      </w:r>
      <w:r w:rsidR="00A329FB">
        <w:rPr>
          <w:rFonts w:ascii="Times New Roman" w:hAnsi="Times New Roman" w:cs="Times New Roman"/>
          <w:sz w:val="28"/>
          <w:szCs w:val="28"/>
        </w:rPr>
        <w:t xml:space="preserve">Приказ от </w:t>
      </w:r>
      <w:r w:rsidR="00E23C84">
        <w:rPr>
          <w:rFonts w:ascii="Times New Roman" w:hAnsi="Times New Roman" w:cs="Times New Roman"/>
          <w:sz w:val="28"/>
          <w:szCs w:val="28"/>
        </w:rPr>
        <w:t>21.08.2020г. №  8</w:t>
      </w:r>
      <w:r w:rsidR="00A161F7" w:rsidRPr="00A161F7">
        <w:rPr>
          <w:rFonts w:ascii="Times New Roman" w:hAnsi="Times New Roman" w:cs="Times New Roman"/>
          <w:sz w:val="28"/>
          <w:szCs w:val="28"/>
        </w:rPr>
        <w:t>3</w:t>
      </w:r>
    </w:p>
    <w:p w:rsidR="00547592" w:rsidRPr="00A161F7" w:rsidRDefault="00AA71A3" w:rsidP="00A329FB">
      <w:pPr>
        <w:jc w:val="right"/>
        <w:rPr>
          <w:rFonts w:ascii="Times New Roman" w:hAnsi="Times New Roman" w:cs="Times New Roman"/>
          <w:sz w:val="28"/>
          <w:szCs w:val="28"/>
        </w:rPr>
      </w:pPr>
      <w:r>
        <w:rPr>
          <w:rFonts w:ascii="Times New Roman" w:eastAsia="Times New Roman" w:hAnsi="Times New Roman" w:cs="Times New Roman"/>
          <w:sz w:val="28"/>
        </w:rPr>
        <w:t xml:space="preserve">(принята на педагогическом совете                                                                            </w:t>
      </w:r>
      <w:r w:rsidRPr="00A161F7">
        <w:rPr>
          <w:rFonts w:ascii="Times New Roman" w:eastAsia="Times New Roman" w:hAnsi="Times New Roman" w:cs="Times New Roman"/>
          <w:sz w:val="28"/>
        </w:rPr>
        <w:t xml:space="preserve">протокол </w:t>
      </w:r>
      <w:r w:rsidRPr="00A161F7">
        <w:rPr>
          <w:rFonts w:ascii="Times New Roman" w:eastAsia="Segoe UI Symbol" w:hAnsi="Times New Roman" w:cs="Times New Roman"/>
          <w:sz w:val="28"/>
        </w:rPr>
        <w:t>№</w:t>
      </w:r>
      <w:r w:rsidR="00A161F7" w:rsidRPr="00A161F7">
        <w:rPr>
          <w:rFonts w:ascii="Times New Roman" w:eastAsia="Times New Roman" w:hAnsi="Times New Roman" w:cs="Times New Roman"/>
          <w:sz w:val="28"/>
        </w:rPr>
        <w:t xml:space="preserve"> 1</w:t>
      </w:r>
      <w:r w:rsidR="00E23C84">
        <w:rPr>
          <w:rFonts w:ascii="Times New Roman" w:eastAsia="Times New Roman" w:hAnsi="Times New Roman" w:cs="Times New Roman"/>
          <w:sz w:val="28"/>
        </w:rPr>
        <w:t xml:space="preserve"> от 26.08.2020</w:t>
      </w:r>
      <w:r>
        <w:rPr>
          <w:rFonts w:ascii="Times New Roman" w:eastAsia="Times New Roman" w:hAnsi="Times New Roman" w:cs="Times New Roman"/>
          <w:sz w:val="28"/>
        </w:rPr>
        <w:t xml:space="preserve">г)                                                                  </w:t>
      </w:r>
    </w:p>
    <w:p w:rsidR="00547592" w:rsidRDefault="00547592">
      <w:pPr>
        <w:spacing w:after="0" w:line="240" w:lineRule="auto"/>
        <w:jc w:val="right"/>
        <w:rPr>
          <w:rFonts w:ascii="Times New Roman" w:eastAsia="Times New Roman" w:hAnsi="Times New Roman" w:cs="Times New Roman"/>
          <w:b/>
          <w:sz w:val="28"/>
        </w:rPr>
      </w:pPr>
    </w:p>
    <w:p w:rsidR="00547592" w:rsidRDefault="00547592">
      <w:pPr>
        <w:spacing w:after="0" w:line="240" w:lineRule="auto"/>
        <w:jc w:val="right"/>
        <w:rPr>
          <w:rFonts w:ascii="Times New Roman" w:eastAsia="Times New Roman" w:hAnsi="Times New Roman" w:cs="Times New Roman"/>
          <w:b/>
          <w:sz w:val="28"/>
        </w:rPr>
      </w:pPr>
    </w:p>
    <w:p w:rsidR="00547592" w:rsidRDefault="00547592">
      <w:pPr>
        <w:spacing w:after="0" w:line="240" w:lineRule="auto"/>
        <w:jc w:val="right"/>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330B42" w:rsidP="00330B42">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Адаптированная основная образовательная программа  для групп компенсирующей направленности</w:t>
      </w:r>
    </w:p>
    <w:p w:rsidR="00547592" w:rsidRDefault="00AA71A3">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муниципального бюджетного дошкольного</w:t>
      </w:r>
    </w:p>
    <w:p w:rsidR="00547592" w:rsidRDefault="00AA71A3">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 xml:space="preserve"> образовательного       учреждения </w:t>
      </w:r>
    </w:p>
    <w:p w:rsidR="00547592" w:rsidRDefault="00AA71A3">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 xml:space="preserve">детский сад комбинированного вида </w:t>
      </w:r>
      <w:r>
        <w:rPr>
          <w:rFonts w:ascii="Segoe UI Symbol" w:eastAsia="Segoe UI Symbol" w:hAnsi="Segoe UI Symbol" w:cs="Segoe UI Symbol"/>
          <w:sz w:val="36"/>
        </w:rPr>
        <w:t>№</w:t>
      </w:r>
      <w:r>
        <w:rPr>
          <w:rFonts w:ascii="Times New Roman" w:eastAsia="Times New Roman" w:hAnsi="Times New Roman" w:cs="Times New Roman"/>
          <w:sz w:val="36"/>
        </w:rPr>
        <w:t xml:space="preserve"> 9</w:t>
      </w:r>
    </w:p>
    <w:p w:rsidR="00547592" w:rsidRDefault="00AA71A3">
      <w:pPr>
        <w:spacing w:after="0" w:line="240" w:lineRule="auto"/>
        <w:jc w:val="center"/>
        <w:rPr>
          <w:rFonts w:ascii="Times New Roman" w:eastAsia="Times New Roman" w:hAnsi="Times New Roman" w:cs="Times New Roman"/>
          <w:sz w:val="36"/>
        </w:rPr>
      </w:pPr>
      <w:r>
        <w:rPr>
          <w:rFonts w:ascii="Times New Roman" w:eastAsia="Times New Roman" w:hAnsi="Times New Roman" w:cs="Times New Roman"/>
          <w:sz w:val="36"/>
        </w:rPr>
        <w:t>пгт Афипского МО Северского района</w:t>
      </w:r>
    </w:p>
    <w:p w:rsidR="00547592" w:rsidRDefault="00547592">
      <w:pPr>
        <w:spacing w:after="0" w:line="240" w:lineRule="auto"/>
        <w:rPr>
          <w:rFonts w:ascii="Times New Roman" w:eastAsia="Times New Roman" w:hAnsi="Times New Roman" w:cs="Times New Roman"/>
          <w:b/>
          <w:i/>
          <w:sz w:val="36"/>
        </w:rPr>
      </w:pPr>
    </w:p>
    <w:p w:rsidR="00547592" w:rsidRDefault="00547592">
      <w:pPr>
        <w:spacing w:after="0" w:line="240" w:lineRule="auto"/>
        <w:rPr>
          <w:rFonts w:ascii="Times New Roman" w:eastAsia="Times New Roman" w:hAnsi="Times New Roman" w:cs="Times New Roman"/>
          <w:b/>
          <w:i/>
          <w:sz w:val="36"/>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rPr>
          <w:rFonts w:ascii="Times New Roman" w:eastAsia="Times New Roman" w:hAnsi="Times New Roman" w:cs="Times New Roman"/>
          <w:b/>
          <w:i/>
          <w:sz w:val="28"/>
        </w:rPr>
      </w:pPr>
    </w:p>
    <w:p w:rsidR="00726DD6" w:rsidRDefault="00726DD6">
      <w:pPr>
        <w:spacing w:after="0" w:line="240" w:lineRule="auto"/>
        <w:rPr>
          <w:rFonts w:ascii="Times New Roman" w:eastAsia="Times New Roman" w:hAnsi="Times New Roman" w:cs="Times New Roman"/>
          <w:b/>
          <w:i/>
          <w:sz w:val="28"/>
        </w:rPr>
      </w:pPr>
    </w:p>
    <w:p w:rsidR="006222D4" w:rsidRDefault="006222D4">
      <w:pPr>
        <w:spacing w:after="0" w:line="240" w:lineRule="auto"/>
        <w:rPr>
          <w:rFonts w:ascii="Times New Roman" w:eastAsia="Times New Roman" w:hAnsi="Times New Roman" w:cs="Times New Roman"/>
          <w:b/>
          <w:sz w:val="28"/>
        </w:rPr>
      </w:pPr>
    </w:p>
    <w:p w:rsidR="00124053" w:rsidRDefault="00124053">
      <w:pPr>
        <w:spacing w:after="0" w:line="240" w:lineRule="auto"/>
        <w:rPr>
          <w:rFonts w:ascii="Times New Roman" w:eastAsia="Times New Roman" w:hAnsi="Times New Roman" w:cs="Times New Roman"/>
          <w:b/>
          <w:sz w:val="28"/>
        </w:rPr>
      </w:pPr>
    </w:p>
    <w:p w:rsidR="00547592" w:rsidRDefault="00AA71A3" w:rsidP="00124053">
      <w:pPr>
        <w:spacing w:after="0" w:line="240" w:lineRule="auto"/>
        <w:outlineLvl w:val="0"/>
        <w:rPr>
          <w:rFonts w:ascii="Times New Roman" w:eastAsia="Times New Roman" w:hAnsi="Times New Roman" w:cs="Times New Roman"/>
          <w:b/>
          <w:sz w:val="28"/>
        </w:rPr>
      </w:pPr>
      <w:r>
        <w:rPr>
          <w:rFonts w:ascii="Times New Roman" w:eastAsia="Times New Roman" w:hAnsi="Times New Roman" w:cs="Times New Roman"/>
          <w:b/>
          <w:sz w:val="28"/>
        </w:rPr>
        <w:t>Содержание</w:t>
      </w:r>
    </w:p>
    <w:p w:rsidR="003A7FAA" w:rsidRPr="003B02FA" w:rsidRDefault="003A7FAA" w:rsidP="00124053">
      <w:pPr>
        <w:spacing w:after="181" w:line="240" w:lineRule="auto"/>
        <w:ind w:left="315"/>
        <w:outlineLvl w:val="0"/>
        <w:rPr>
          <w:sz w:val="28"/>
          <w:szCs w:val="28"/>
        </w:rPr>
      </w:pPr>
      <w:r w:rsidRPr="003B02FA">
        <w:rPr>
          <w:rFonts w:ascii="Times New Roman" w:eastAsia="Times New Roman" w:hAnsi="Times New Roman" w:cs="Times New Roman"/>
          <w:b/>
          <w:sz w:val="28"/>
          <w:szCs w:val="28"/>
          <w:u w:val="single" w:color="000000"/>
        </w:rPr>
        <w:t>1. Целевой раздел</w:t>
      </w:r>
    </w:p>
    <w:p w:rsidR="003A7FAA" w:rsidRPr="003A7FAA" w:rsidRDefault="003A7FAA" w:rsidP="006222D4">
      <w:pPr>
        <w:spacing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 xml:space="preserve">1.1.Пояснительная записка  </w:t>
      </w:r>
      <w:r w:rsidR="003B02FA">
        <w:rPr>
          <w:rFonts w:ascii="Times New Roman" w:hAnsi="Times New Roman" w:cs="Times New Roman"/>
          <w:sz w:val="28"/>
          <w:szCs w:val="28"/>
        </w:rPr>
        <w:t>………………………………………………</w:t>
      </w:r>
      <w:r w:rsidR="00726DD6">
        <w:rPr>
          <w:rFonts w:ascii="Times New Roman" w:hAnsi="Times New Roman" w:cs="Times New Roman"/>
          <w:sz w:val="28"/>
          <w:szCs w:val="28"/>
        </w:rPr>
        <w:t>3</w:t>
      </w:r>
    </w:p>
    <w:p w:rsidR="003A7FAA" w:rsidRPr="003A7FAA" w:rsidRDefault="003A7FAA" w:rsidP="006222D4">
      <w:pPr>
        <w:numPr>
          <w:ilvl w:val="0"/>
          <w:numId w:val="32"/>
        </w:numPr>
        <w:spacing w:after="13" w:line="240" w:lineRule="auto"/>
        <w:ind w:right="154" w:hanging="163"/>
        <w:jc w:val="both"/>
        <w:rPr>
          <w:rFonts w:ascii="Times New Roman" w:hAnsi="Times New Roman" w:cs="Times New Roman"/>
          <w:sz w:val="28"/>
          <w:szCs w:val="28"/>
        </w:rPr>
      </w:pPr>
      <w:r w:rsidRPr="003A7FAA">
        <w:rPr>
          <w:rFonts w:ascii="Times New Roman" w:hAnsi="Times New Roman" w:cs="Times New Roman"/>
          <w:sz w:val="28"/>
          <w:szCs w:val="28"/>
        </w:rPr>
        <w:t xml:space="preserve">цели и задачи  реализации Программы; </w:t>
      </w:r>
      <w:r w:rsidR="00726DD6">
        <w:rPr>
          <w:rFonts w:ascii="Times New Roman" w:hAnsi="Times New Roman" w:cs="Times New Roman"/>
          <w:sz w:val="28"/>
          <w:szCs w:val="28"/>
        </w:rPr>
        <w:t>………………………………..4</w:t>
      </w:r>
    </w:p>
    <w:p w:rsidR="003A7FAA" w:rsidRPr="003A7FAA" w:rsidRDefault="003A7FAA" w:rsidP="006222D4">
      <w:pPr>
        <w:numPr>
          <w:ilvl w:val="0"/>
          <w:numId w:val="32"/>
        </w:numPr>
        <w:spacing w:after="13" w:line="240" w:lineRule="auto"/>
        <w:ind w:right="154" w:hanging="163"/>
        <w:jc w:val="both"/>
        <w:rPr>
          <w:rFonts w:ascii="Times New Roman" w:hAnsi="Times New Roman" w:cs="Times New Roman"/>
          <w:sz w:val="28"/>
          <w:szCs w:val="28"/>
        </w:rPr>
      </w:pPr>
      <w:r w:rsidRPr="003A7FAA">
        <w:rPr>
          <w:rFonts w:ascii="Times New Roman" w:hAnsi="Times New Roman" w:cs="Times New Roman"/>
          <w:sz w:val="28"/>
          <w:szCs w:val="28"/>
        </w:rPr>
        <w:t xml:space="preserve">принципы и подходы к формированию Программы; </w:t>
      </w:r>
      <w:r w:rsidR="00C3552A">
        <w:rPr>
          <w:rFonts w:ascii="Times New Roman" w:hAnsi="Times New Roman" w:cs="Times New Roman"/>
          <w:sz w:val="28"/>
          <w:szCs w:val="28"/>
        </w:rPr>
        <w:t>………………….7</w:t>
      </w:r>
    </w:p>
    <w:p w:rsidR="003A7FAA" w:rsidRPr="003A7FAA" w:rsidRDefault="003A7FAA" w:rsidP="006222D4">
      <w:pPr>
        <w:numPr>
          <w:ilvl w:val="0"/>
          <w:numId w:val="32"/>
        </w:numPr>
        <w:spacing w:after="116" w:line="240" w:lineRule="auto"/>
        <w:ind w:right="154" w:hanging="163"/>
        <w:jc w:val="both"/>
        <w:rPr>
          <w:rFonts w:ascii="Times New Roman" w:hAnsi="Times New Roman" w:cs="Times New Roman"/>
          <w:sz w:val="28"/>
          <w:szCs w:val="28"/>
        </w:rPr>
      </w:pPr>
      <w:r w:rsidRPr="003A7FAA">
        <w:rPr>
          <w:rFonts w:ascii="Times New Roman" w:hAnsi="Times New Roman" w:cs="Times New Roman"/>
          <w:sz w:val="28"/>
          <w:szCs w:val="28"/>
        </w:rPr>
        <w:t>значимые характеристики  особенностей развития воспитанников</w:t>
      </w:r>
      <w:r w:rsidR="00C3552A">
        <w:rPr>
          <w:rFonts w:ascii="Times New Roman" w:hAnsi="Times New Roman" w:cs="Times New Roman"/>
          <w:sz w:val="28"/>
          <w:szCs w:val="28"/>
        </w:rPr>
        <w:t>…..9</w:t>
      </w:r>
      <w:r w:rsidRPr="003A7FAA">
        <w:rPr>
          <w:rFonts w:ascii="Times New Roman" w:hAnsi="Times New Roman" w:cs="Times New Roman"/>
          <w:sz w:val="28"/>
          <w:szCs w:val="28"/>
        </w:rPr>
        <w:t xml:space="preserve">.  </w:t>
      </w:r>
    </w:p>
    <w:p w:rsidR="003A7FAA" w:rsidRPr="003A7FAA" w:rsidRDefault="003A7FAA" w:rsidP="006222D4">
      <w:pPr>
        <w:numPr>
          <w:ilvl w:val="0"/>
          <w:numId w:val="33"/>
        </w:numPr>
        <w:spacing w:after="146" w:line="240" w:lineRule="auto"/>
        <w:ind w:left="586" w:right="154" w:hanging="281"/>
        <w:rPr>
          <w:rFonts w:ascii="Times New Roman" w:hAnsi="Times New Roman" w:cs="Times New Roman"/>
          <w:sz w:val="28"/>
          <w:szCs w:val="28"/>
        </w:rPr>
      </w:pPr>
      <w:r w:rsidRPr="003A7FAA">
        <w:rPr>
          <w:rFonts w:ascii="Times New Roman" w:hAnsi="Times New Roman" w:cs="Times New Roman"/>
          <w:sz w:val="28"/>
          <w:szCs w:val="28"/>
        </w:rPr>
        <w:t xml:space="preserve">2.Планируемые результаты освоения Программы </w:t>
      </w:r>
      <w:r w:rsidR="003B02FA">
        <w:rPr>
          <w:rFonts w:ascii="Times New Roman" w:hAnsi="Times New Roman" w:cs="Times New Roman"/>
          <w:sz w:val="28"/>
          <w:szCs w:val="28"/>
        </w:rPr>
        <w:t>…………………</w:t>
      </w:r>
      <w:r w:rsidR="00A63D92">
        <w:rPr>
          <w:rFonts w:ascii="Times New Roman" w:hAnsi="Times New Roman" w:cs="Times New Roman"/>
          <w:sz w:val="28"/>
          <w:szCs w:val="28"/>
        </w:rPr>
        <w:t>…12</w:t>
      </w:r>
      <w:r w:rsidRPr="003A7FAA">
        <w:rPr>
          <w:rFonts w:ascii="Times New Roman" w:hAnsi="Times New Roman" w:cs="Times New Roman"/>
          <w:sz w:val="28"/>
          <w:szCs w:val="28"/>
        </w:rPr>
        <w:t xml:space="preserve">                                                            </w:t>
      </w:r>
    </w:p>
    <w:p w:rsidR="003A7FAA" w:rsidRPr="003A7FAA" w:rsidRDefault="003A7FAA" w:rsidP="006222D4">
      <w:pPr>
        <w:numPr>
          <w:ilvl w:val="0"/>
          <w:numId w:val="33"/>
        </w:numPr>
        <w:spacing w:after="181" w:line="240" w:lineRule="auto"/>
        <w:ind w:left="586" w:right="154" w:hanging="281"/>
        <w:rPr>
          <w:rFonts w:ascii="Times New Roman" w:hAnsi="Times New Roman" w:cs="Times New Roman"/>
          <w:sz w:val="28"/>
          <w:szCs w:val="28"/>
        </w:rPr>
      </w:pPr>
      <w:r w:rsidRPr="003A7FAA">
        <w:rPr>
          <w:rFonts w:ascii="Times New Roman" w:eastAsia="Times New Roman" w:hAnsi="Times New Roman" w:cs="Times New Roman"/>
          <w:b/>
          <w:sz w:val="28"/>
          <w:szCs w:val="28"/>
          <w:u w:val="single" w:color="000000"/>
        </w:rPr>
        <w:t>Содержательный раздел</w:t>
      </w:r>
    </w:p>
    <w:p w:rsidR="003A7FAA" w:rsidRPr="003A7FAA" w:rsidRDefault="003A7FAA" w:rsidP="006222D4">
      <w:pPr>
        <w:numPr>
          <w:ilvl w:val="0"/>
          <w:numId w:val="34"/>
        </w:numPr>
        <w:spacing w:after="13" w:line="240" w:lineRule="auto"/>
        <w:ind w:right="154" w:hanging="211"/>
        <w:jc w:val="both"/>
        <w:rPr>
          <w:rFonts w:ascii="Times New Roman" w:hAnsi="Times New Roman" w:cs="Times New Roman"/>
          <w:sz w:val="28"/>
          <w:szCs w:val="28"/>
        </w:rPr>
      </w:pPr>
      <w:r w:rsidRPr="003A7FAA">
        <w:rPr>
          <w:rFonts w:ascii="Times New Roman" w:hAnsi="Times New Roman" w:cs="Times New Roman"/>
          <w:sz w:val="28"/>
          <w:szCs w:val="28"/>
        </w:rPr>
        <w:t xml:space="preserve">1.Описание образовательной деятельности в соответствии </w:t>
      </w:r>
    </w:p>
    <w:p w:rsidR="003A7FAA" w:rsidRPr="003A7FAA" w:rsidRDefault="003A7FAA" w:rsidP="006222D4">
      <w:pPr>
        <w:spacing w:after="198" w:line="240" w:lineRule="auto"/>
        <w:ind w:left="315" w:right="267"/>
        <w:rPr>
          <w:rFonts w:ascii="Times New Roman" w:hAnsi="Times New Roman" w:cs="Times New Roman"/>
          <w:sz w:val="28"/>
          <w:szCs w:val="28"/>
        </w:rPr>
      </w:pPr>
      <w:r w:rsidRPr="003A7FAA">
        <w:rPr>
          <w:rFonts w:ascii="Times New Roman" w:hAnsi="Times New Roman" w:cs="Times New Roman"/>
          <w:sz w:val="28"/>
          <w:szCs w:val="28"/>
        </w:rPr>
        <w:t xml:space="preserve">с направлениями развития ребёнка, представленными в пяти  образовательных областях  </w:t>
      </w:r>
      <w:r w:rsidR="003B02FA">
        <w:rPr>
          <w:rFonts w:ascii="Times New Roman" w:hAnsi="Times New Roman" w:cs="Times New Roman"/>
          <w:sz w:val="28"/>
          <w:szCs w:val="28"/>
        </w:rPr>
        <w:t>………………………………………………</w:t>
      </w:r>
      <w:r w:rsidRPr="003A7FAA">
        <w:rPr>
          <w:rFonts w:ascii="Times New Roman" w:hAnsi="Times New Roman" w:cs="Times New Roman"/>
          <w:sz w:val="28"/>
          <w:szCs w:val="28"/>
        </w:rPr>
        <w:t xml:space="preserve"> </w:t>
      </w:r>
      <w:r w:rsidR="007745AF">
        <w:rPr>
          <w:rFonts w:ascii="Times New Roman" w:hAnsi="Times New Roman" w:cs="Times New Roman"/>
          <w:sz w:val="28"/>
          <w:szCs w:val="28"/>
        </w:rPr>
        <w:t>16</w:t>
      </w:r>
      <w:r w:rsidRPr="003A7FAA">
        <w:rPr>
          <w:rFonts w:ascii="Times New Roman" w:hAnsi="Times New Roman" w:cs="Times New Roman"/>
          <w:sz w:val="28"/>
          <w:szCs w:val="28"/>
        </w:rPr>
        <w:t xml:space="preserve">           </w:t>
      </w:r>
    </w:p>
    <w:p w:rsidR="003A7FAA" w:rsidRPr="003B02FA" w:rsidRDefault="003A7FAA" w:rsidP="006222D4">
      <w:pPr>
        <w:numPr>
          <w:ilvl w:val="1"/>
          <w:numId w:val="34"/>
        </w:numPr>
        <w:spacing w:after="13" w:line="240" w:lineRule="auto"/>
        <w:ind w:right="154" w:hanging="492"/>
        <w:jc w:val="both"/>
        <w:rPr>
          <w:rFonts w:ascii="Times New Roman" w:hAnsi="Times New Roman" w:cs="Times New Roman"/>
          <w:sz w:val="28"/>
          <w:szCs w:val="28"/>
        </w:rPr>
      </w:pPr>
      <w:r w:rsidRPr="003A7FAA">
        <w:rPr>
          <w:rFonts w:ascii="Times New Roman" w:hAnsi="Times New Roman" w:cs="Times New Roman"/>
          <w:sz w:val="28"/>
          <w:szCs w:val="28"/>
        </w:rPr>
        <w:t xml:space="preserve">Формы, способы, методы и средства реализации программы с учётом возрастных и индивидуальных особенностей воспитанников, специфики </w:t>
      </w:r>
      <w:r w:rsidRPr="003B02FA">
        <w:rPr>
          <w:rFonts w:ascii="Times New Roman" w:hAnsi="Times New Roman" w:cs="Times New Roman"/>
          <w:sz w:val="28"/>
          <w:szCs w:val="28"/>
        </w:rPr>
        <w:t xml:space="preserve"> их образовательных потребностей и интересов </w:t>
      </w:r>
      <w:r w:rsidR="003B02FA">
        <w:rPr>
          <w:rFonts w:ascii="Times New Roman" w:hAnsi="Times New Roman" w:cs="Times New Roman"/>
          <w:sz w:val="28"/>
          <w:szCs w:val="28"/>
        </w:rPr>
        <w:t>………</w:t>
      </w:r>
      <w:r w:rsidR="006577EA">
        <w:rPr>
          <w:rFonts w:ascii="Times New Roman" w:hAnsi="Times New Roman" w:cs="Times New Roman"/>
          <w:sz w:val="28"/>
          <w:szCs w:val="28"/>
        </w:rPr>
        <w:t>19</w:t>
      </w:r>
      <w:r w:rsidRPr="003B02FA">
        <w:rPr>
          <w:rFonts w:ascii="Times New Roman" w:hAnsi="Times New Roman" w:cs="Times New Roman"/>
          <w:sz w:val="28"/>
          <w:szCs w:val="28"/>
        </w:rPr>
        <w:t xml:space="preserve">                                               </w:t>
      </w:r>
    </w:p>
    <w:p w:rsidR="003A7FAA" w:rsidRPr="003A7FAA" w:rsidRDefault="003A7FAA" w:rsidP="006222D4">
      <w:pPr>
        <w:numPr>
          <w:ilvl w:val="1"/>
          <w:numId w:val="34"/>
        </w:numPr>
        <w:spacing w:after="13" w:line="240" w:lineRule="auto"/>
        <w:ind w:right="154" w:hanging="492"/>
        <w:jc w:val="both"/>
        <w:rPr>
          <w:rFonts w:ascii="Times New Roman" w:hAnsi="Times New Roman" w:cs="Times New Roman"/>
          <w:sz w:val="28"/>
          <w:szCs w:val="28"/>
        </w:rPr>
      </w:pPr>
      <w:r w:rsidRPr="003A7FAA">
        <w:rPr>
          <w:rFonts w:ascii="Times New Roman" w:hAnsi="Times New Roman" w:cs="Times New Roman"/>
          <w:sz w:val="28"/>
          <w:szCs w:val="28"/>
        </w:rPr>
        <w:t xml:space="preserve">Описание образовательной деятельности по профессиональной </w:t>
      </w:r>
    </w:p>
    <w:p w:rsidR="003A7FAA" w:rsidRPr="003A7FAA" w:rsidRDefault="003A7FAA" w:rsidP="006222D4">
      <w:pPr>
        <w:spacing w:after="254"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 xml:space="preserve"> коррекции речевых нарушений  детей</w:t>
      </w:r>
      <w:r w:rsidR="003B02FA">
        <w:rPr>
          <w:rFonts w:ascii="Times New Roman" w:hAnsi="Times New Roman" w:cs="Times New Roman"/>
          <w:sz w:val="28"/>
          <w:szCs w:val="28"/>
        </w:rPr>
        <w:t>…………………………………..</w:t>
      </w:r>
      <w:r w:rsidR="006577EA">
        <w:rPr>
          <w:rFonts w:ascii="Times New Roman" w:hAnsi="Times New Roman" w:cs="Times New Roman"/>
          <w:sz w:val="28"/>
          <w:szCs w:val="28"/>
        </w:rPr>
        <w:t>2</w:t>
      </w:r>
      <w:r w:rsidR="00F07900">
        <w:rPr>
          <w:rFonts w:ascii="Times New Roman" w:hAnsi="Times New Roman" w:cs="Times New Roman"/>
          <w:sz w:val="28"/>
          <w:szCs w:val="28"/>
        </w:rPr>
        <w:t>2</w:t>
      </w:r>
    </w:p>
    <w:p w:rsidR="003A7FAA" w:rsidRPr="003A7FAA" w:rsidRDefault="003A7FAA" w:rsidP="006222D4">
      <w:pPr>
        <w:numPr>
          <w:ilvl w:val="0"/>
          <w:numId w:val="35"/>
        </w:numPr>
        <w:spacing w:after="13" w:line="240" w:lineRule="auto"/>
        <w:ind w:left="586" w:right="154" w:hanging="281"/>
        <w:rPr>
          <w:rFonts w:ascii="Times New Roman" w:hAnsi="Times New Roman" w:cs="Times New Roman"/>
          <w:sz w:val="28"/>
          <w:szCs w:val="28"/>
        </w:rPr>
      </w:pPr>
      <w:r w:rsidRPr="003A7FAA">
        <w:rPr>
          <w:rFonts w:ascii="Times New Roman" w:hAnsi="Times New Roman" w:cs="Times New Roman"/>
          <w:sz w:val="28"/>
          <w:szCs w:val="28"/>
        </w:rPr>
        <w:t xml:space="preserve">4.Особенности работы в основных обраовательных областях в разных  </w:t>
      </w:r>
    </w:p>
    <w:p w:rsidR="003A7FAA" w:rsidRPr="003A7FAA" w:rsidRDefault="003A7FAA" w:rsidP="006222D4">
      <w:pPr>
        <w:spacing w:after="251"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 xml:space="preserve">видах деятельности и и культурных практиках </w:t>
      </w:r>
      <w:r w:rsidR="003B02FA">
        <w:rPr>
          <w:rFonts w:ascii="Times New Roman" w:hAnsi="Times New Roman" w:cs="Times New Roman"/>
          <w:sz w:val="28"/>
          <w:szCs w:val="28"/>
        </w:rPr>
        <w:t>………………………….</w:t>
      </w:r>
      <w:r w:rsidR="00A161F7">
        <w:rPr>
          <w:rFonts w:ascii="Times New Roman" w:hAnsi="Times New Roman" w:cs="Times New Roman"/>
          <w:sz w:val="28"/>
          <w:szCs w:val="28"/>
        </w:rPr>
        <w:t>28</w:t>
      </w:r>
      <w:r w:rsidR="00F07900">
        <w:rPr>
          <w:rFonts w:ascii="Times New Roman" w:hAnsi="Times New Roman" w:cs="Times New Roman"/>
          <w:sz w:val="28"/>
          <w:szCs w:val="28"/>
        </w:rPr>
        <w:t xml:space="preserve"> </w:t>
      </w:r>
      <w:r w:rsidRPr="003A7FAA">
        <w:rPr>
          <w:rFonts w:ascii="Times New Roman" w:hAnsi="Times New Roman" w:cs="Times New Roman"/>
          <w:sz w:val="28"/>
          <w:szCs w:val="28"/>
        </w:rPr>
        <w:t xml:space="preserve">                                                         </w:t>
      </w:r>
    </w:p>
    <w:p w:rsidR="003A7FAA" w:rsidRPr="003A7FAA" w:rsidRDefault="003A7FAA" w:rsidP="006222D4">
      <w:pPr>
        <w:spacing w:after="169"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 xml:space="preserve">2.5. Способы и направления поддержки детской инициативы  </w:t>
      </w:r>
      <w:r w:rsidR="003B02FA">
        <w:rPr>
          <w:rFonts w:ascii="Times New Roman" w:hAnsi="Times New Roman" w:cs="Times New Roman"/>
          <w:sz w:val="28"/>
          <w:szCs w:val="28"/>
        </w:rPr>
        <w:t>…………</w:t>
      </w:r>
      <w:r w:rsidR="00A161F7">
        <w:rPr>
          <w:rFonts w:ascii="Times New Roman" w:hAnsi="Times New Roman" w:cs="Times New Roman"/>
          <w:sz w:val="28"/>
          <w:szCs w:val="28"/>
        </w:rPr>
        <w:t>28</w:t>
      </w:r>
      <w:r w:rsidRPr="003A7FAA">
        <w:rPr>
          <w:rFonts w:ascii="Times New Roman" w:hAnsi="Times New Roman" w:cs="Times New Roman"/>
          <w:sz w:val="28"/>
          <w:szCs w:val="28"/>
        </w:rPr>
        <w:t xml:space="preserve">                    </w:t>
      </w:r>
    </w:p>
    <w:p w:rsidR="003A7FAA" w:rsidRPr="003A7FAA" w:rsidRDefault="00C3552A" w:rsidP="006222D4">
      <w:pPr>
        <w:spacing w:after="139" w:line="240" w:lineRule="auto"/>
        <w:ind w:left="315" w:right="154"/>
        <w:rPr>
          <w:rFonts w:ascii="Times New Roman" w:hAnsi="Times New Roman" w:cs="Times New Roman"/>
          <w:sz w:val="28"/>
          <w:szCs w:val="28"/>
        </w:rPr>
      </w:pPr>
      <w:r>
        <w:rPr>
          <w:rFonts w:ascii="Times New Roman" w:hAnsi="Times New Roman" w:cs="Times New Roman"/>
          <w:sz w:val="28"/>
          <w:szCs w:val="28"/>
        </w:rPr>
        <w:t>2.6</w:t>
      </w:r>
      <w:r w:rsidR="003A7FAA" w:rsidRPr="003A7FAA">
        <w:rPr>
          <w:rFonts w:ascii="Times New Roman" w:hAnsi="Times New Roman" w:cs="Times New Roman"/>
          <w:sz w:val="28"/>
          <w:szCs w:val="28"/>
        </w:rPr>
        <w:t xml:space="preserve">. Особенности взаимодействия педагогического коллектива с                    семьями воспитанников </w:t>
      </w:r>
      <w:r w:rsidR="003B02FA">
        <w:rPr>
          <w:rFonts w:ascii="Times New Roman" w:hAnsi="Times New Roman" w:cs="Times New Roman"/>
          <w:sz w:val="28"/>
          <w:szCs w:val="28"/>
        </w:rPr>
        <w:t>……………………………………………………</w:t>
      </w:r>
      <w:r w:rsidR="00A161F7">
        <w:rPr>
          <w:rFonts w:ascii="Times New Roman" w:hAnsi="Times New Roman" w:cs="Times New Roman"/>
          <w:sz w:val="28"/>
          <w:szCs w:val="28"/>
        </w:rPr>
        <w:t>31</w:t>
      </w:r>
    </w:p>
    <w:p w:rsidR="003A7FAA" w:rsidRPr="003A7FAA" w:rsidRDefault="003A7FAA" w:rsidP="006222D4">
      <w:pPr>
        <w:numPr>
          <w:ilvl w:val="0"/>
          <w:numId w:val="35"/>
        </w:numPr>
        <w:spacing w:after="181" w:line="240" w:lineRule="auto"/>
        <w:ind w:left="586" w:right="154" w:hanging="281"/>
        <w:jc w:val="center"/>
        <w:rPr>
          <w:rFonts w:ascii="Times New Roman" w:hAnsi="Times New Roman" w:cs="Times New Roman"/>
          <w:sz w:val="28"/>
          <w:szCs w:val="28"/>
        </w:rPr>
      </w:pPr>
      <w:r w:rsidRPr="003A7FAA">
        <w:rPr>
          <w:rFonts w:ascii="Times New Roman" w:eastAsia="Times New Roman" w:hAnsi="Times New Roman" w:cs="Times New Roman"/>
          <w:b/>
          <w:sz w:val="28"/>
          <w:szCs w:val="28"/>
          <w:u w:val="single" w:color="000000"/>
        </w:rPr>
        <w:t>Организационный раздел</w:t>
      </w:r>
    </w:p>
    <w:p w:rsidR="003A7FAA" w:rsidRDefault="003A7FAA" w:rsidP="006222D4">
      <w:pPr>
        <w:spacing w:after="287"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3.1. Материально-техническое обеспечение  Программы</w:t>
      </w:r>
      <w:r w:rsidR="003B02FA">
        <w:rPr>
          <w:rFonts w:ascii="Times New Roman" w:hAnsi="Times New Roman" w:cs="Times New Roman"/>
          <w:sz w:val="28"/>
          <w:szCs w:val="28"/>
        </w:rPr>
        <w:t>……………</w:t>
      </w:r>
      <w:r w:rsidR="00501297">
        <w:rPr>
          <w:rFonts w:ascii="Times New Roman" w:hAnsi="Times New Roman" w:cs="Times New Roman"/>
          <w:sz w:val="28"/>
          <w:szCs w:val="28"/>
        </w:rPr>
        <w:t>..</w:t>
      </w:r>
      <w:r w:rsidR="003B02FA">
        <w:rPr>
          <w:rFonts w:ascii="Times New Roman" w:hAnsi="Times New Roman" w:cs="Times New Roman"/>
          <w:sz w:val="28"/>
          <w:szCs w:val="28"/>
        </w:rPr>
        <w:t>…</w:t>
      </w:r>
      <w:r w:rsidR="00A161F7">
        <w:rPr>
          <w:rFonts w:ascii="Times New Roman" w:hAnsi="Times New Roman" w:cs="Times New Roman"/>
          <w:sz w:val="28"/>
          <w:szCs w:val="28"/>
        </w:rPr>
        <w:t>32</w:t>
      </w:r>
    </w:p>
    <w:p w:rsidR="00726DD6" w:rsidRDefault="00726DD6" w:rsidP="006222D4">
      <w:pPr>
        <w:spacing w:after="287" w:line="240" w:lineRule="auto"/>
        <w:ind w:left="315" w:right="154"/>
        <w:rPr>
          <w:rFonts w:ascii="Times New Roman" w:hAnsi="Times New Roman" w:cs="Times New Roman"/>
          <w:sz w:val="28"/>
          <w:szCs w:val="28"/>
        </w:rPr>
      </w:pPr>
      <w:r>
        <w:rPr>
          <w:rFonts w:ascii="Times New Roman" w:hAnsi="Times New Roman" w:cs="Times New Roman"/>
          <w:sz w:val="28"/>
          <w:szCs w:val="28"/>
        </w:rPr>
        <w:t>3.1.1.Подписные издания…………………………………………………</w:t>
      </w:r>
      <w:r w:rsidR="00501297">
        <w:rPr>
          <w:rFonts w:ascii="Times New Roman" w:hAnsi="Times New Roman" w:cs="Times New Roman"/>
          <w:sz w:val="28"/>
          <w:szCs w:val="28"/>
        </w:rPr>
        <w:t>.</w:t>
      </w:r>
      <w:r w:rsidR="00F07900">
        <w:rPr>
          <w:rFonts w:ascii="Times New Roman" w:hAnsi="Times New Roman" w:cs="Times New Roman"/>
          <w:sz w:val="28"/>
          <w:szCs w:val="28"/>
        </w:rPr>
        <w:t>..34</w:t>
      </w:r>
    </w:p>
    <w:p w:rsidR="00726DD6" w:rsidRPr="003A7FAA" w:rsidRDefault="00726DD6" w:rsidP="006222D4">
      <w:pPr>
        <w:spacing w:after="287" w:line="240" w:lineRule="auto"/>
        <w:ind w:left="315" w:right="154"/>
        <w:rPr>
          <w:rFonts w:ascii="Times New Roman" w:hAnsi="Times New Roman" w:cs="Times New Roman"/>
          <w:sz w:val="28"/>
          <w:szCs w:val="28"/>
        </w:rPr>
      </w:pPr>
      <w:r>
        <w:rPr>
          <w:rFonts w:ascii="Times New Roman" w:hAnsi="Times New Roman" w:cs="Times New Roman"/>
          <w:sz w:val="28"/>
          <w:szCs w:val="28"/>
        </w:rPr>
        <w:t>3..1.2 Цифровые образо</w:t>
      </w:r>
      <w:r w:rsidR="00F07900">
        <w:rPr>
          <w:rFonts w:ascii="Times New Roman" w:hAnsi="Times New Roman" w:cs="Times New Roman"/>
          <w:sz w:val="28"/>
          <w:szCs w:val="28"/>
        </w:rPr>
        <w:t>вательные ресурсы……………………………….34</w:t>
      </w:r>
    </w:p>
    <w:p w:rsidR="003A7FAA" w:rsidRPr="003A7FAA" w:rsidRDefault="003A7FAA" w:rsidP="006222D4">
      <w:pPr>
        <w:spacing w:after="157"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 xml:space="preserve">3.2.Обеспеченность методическими материалами и средствами                      обучения и воспитания </w:t>
      </w:r>
      <w:r w:rsidR="003B02FA">
        <w:rPr>
          <w:rFonts w:ascii="Times New Roman" w:hAnsi="Times New Roman" w:cs="Times New Roman"/>
          <w:sz w:val="28"/>
          <w:szCs w:val="28"/>
        </w:rPr>
        <w:t>……………………………………………………</w:t>
      </w:r>
      <w:r w:rsidR="00F07900">
        <w:rPr>
          <w:rFonts w:ascii="Times New Roman" w:hAnsi="Times New Roman" w:cs="Times New Roman"/>
          <w:sz w:val="28"/>
          <w:szCs w:val="28"/>
        </w:rPr>
        <w:t>35</w:t>
      </w:r>
    </w:p>
    <w:p w:rsidR="003A7FAA" w:rsidRPr="003A7FAA" w:rsidRDefault="003A7FAA" w:rsidP="006222D4">
      <w:pPr>
        <w:numPr>
          <w:ilvl w:val="0"/>
          <w:numId w:val="36"/>
        </w:numPr>
        <w:spacing w:after="129" w:line="240" w:lineRule="auto"/>
        <w:ind w:right="154" w:hanging="211"/>
        <w:jc w:val="both"/>
        <w:rPr>
          <w:rFonts w:ascii="Times New Roman" w:hAnsi="Times New Roman" w:cs="Times New Roman"/>
          <w:sz w:val="28"/>
          <w:szCs w:val="28"/>
        </w:rPr>
      </w:pPr>
      <w:r w:rsidRPr="003A7FAA">
        <w:rPr>
          <w:rFonts w:ascii="Times New Roman" w:hAnsi="Times New Roman" w:cs="Times New Roman"/>
          <w:sz w:val="28"/>
          <w:szCs w:val="28"/>
        </w:rPr>
        <w:t xml:space="preserve">3.Режим дня  </w:t>
      </w:r>
      <w:r w:rsidR="003B02FA">
        <w:rPr>
          <w:rFonts w:ascii="Times New Roman" w:hAnsi="Times New Roman" w:cs="Times New Roman"/>
          <w:sz w:val="28"/>
          <w:szCs w:val="28"/>
        </w:rPr>
        <w:t>…………………………………………………………</w:t>
      </w:r>
      <w:r w:rsidR="00501297">
        <w:rPr>
          <w:rFonts w:ascii="Times New Roman" w:hAnsi="Times New Roman" w:cs="Times New Roman"/>
          <w:sz w:val="28"/>
          <w:szCs w:val="28"/>
        </w:rPr>
        <w:t>.</w:t>
      </w:r>
      <w:r w:rsidR="003B02FA">
        <w:rPr>
          <w:rFonts w:ascii="Times New Roman" w:hAnsi="Times New Roman" w:cs="Times New Roman"/>
          <w:sz w:val="28"/>
          <w:szCs w:val="28"/>
        </w:rPr>
        <w:t>….</w:t>
      </w:r>
      <w:r w:rsidR="00F07900">
        <w:rPr>
          <w:rFonts w:ascii="Times New Roman" w:hAnsi="Times New Roman" w:cs="Times New Roman"/>
          <w:sz w:val="28"/>
          <w:szCs w:val="28"/>
        </w:rPr>
        <w:t>.39</w:t>
      </w:r>
      <w:r w:rsidRPr="003A7FAA">
        <w:rPr>
          <w:rFonts w:ascii="Times New Roman" w:hAnsi="Times New Roman" w:cs="Times New Roman"/>
          <w:sz w:val="28"/>
          <w:szCs w:val="28"/>
        </w:rPr>
        <w:t xml:space="preserve">                                                                                                      </w:t>
      </w:r>
    </w:p>
    <w:p w:rsidR="003A7FAA" w:rsidRPr="003A7FAA" w:rsidRDefault="003A7FAA" w:rsidP="006222D4">
      <w:pPr>
        <w:spacing w:after="118" w:line="240" w:lineRule="auto"/>
        <w:ind w:left="315" w:right="154"/>
        <w:rPr>
          <w:rFonts w:ascii="Times New Roman" w:hAnsi="Times New Roman" w:cs="Times New Roman"/>
          <w:sz w:val="28"/>
          <w:szCs w:val="28"/>
        </w:rPr>
      </w:pPr>
      <w:r w:rsidRPr="003A7FAA">
        <w:rPr>
          <w:rFonts w:ascii="Times New Roman" w:hAnsi="Times New Roman" w:cs="Times New Roman"/>
          <w:sz w:val="28"/>
          <w:szCs w:val="28"/>
        </w:rPr>
        <w:t>3.4. Особенности традиционных событий, праздников, мероприятий</w:t>
      </w:r>
      <w:r w:rsidR="003B02FA">
        <w:rPr>
          <w:rFonts w:ascii="Times New Roman" w:hAnsi="Times New Roman" w:cs="Times New Roman"/>
          <w:sz w:val="28"/>
          <w:szCs w:val="28"/>
        </w:rPr>
        <w:t>…</w:t>
      </w:r>
      <w:r w:rsidR="00F07900">
        <w:rPr>
          <w:rFonts w:ascii="Times New Roman" w:hAnsi="Times New Roman" w:cs="Times New Roman"/>
          <w:sz w:val="28"/>
          <w:szCs w:val="28"/>
        </w:rPr>
        <w:t>45</w:t>
      </w:r>
      <w:r w:rsidRPr="003A7FAA">
        <w:rPr>
          <w:rFonts w:ascii="Times New Roman" w:hAnsi="Times New Roman" w:cs="Times New Roman"/>
          <w:sz w:val="28"/>
          <w:szCs w:val="28"/>
        </w:rPr>
        <w:t xml:space="preserve">            </w:t>
      </w:r>
    </w:p>
    <w:p w:rsidR="003A7FAA" w:rsidRPr="003A7FAA" w:rsidRDefault="003A7FAA" w:rsidP="006222D4">
      <w:pPr>
        <w:numPr>
          <w:ilvl w:val="0"/>
          <w:numId w:val="37"/>
        </w:numPr>
        <w:spacing w:after="133" w:line="240" w:lineRule="auto"/>
        <w:ind w:left="586" w:right="154" w:hanging="281"/>
        <w:jc w:val="both"/>
        <w:rPr>
          <w:rFonts w:ascii="Times New Roman" w:hAnsi="Times New Roman" w:cs="Times New Roman"/>
          <w:sz w:val="28"/>
          <w:szCs w:val="28"/>
        </w:rPr>
      </w:pPr>
      <w:r w:rsidRPr="003A7FAA">
        <w:rPr>
          <w:rFonts w:ascii="Times New Roman" w:hAnsi="Times New Roman" w:cs="Times New Roman"/>
          <w:sz w:val="28"/>
          <w:szCs w:val="28"/>
        </w:rPr>
        <w:t>5.Организация развивающей предметно-пространственной                                            среды</w:t>
      </w:r>
      <w:r w:rsidR="003B02FA">
        <w:rPr>
          <w:rFonts w:ascii="Times New Roman" w:hAnsi="Times New Roman" w:cs="Times New Roman"/>
          <w:sz w:val="28"/>
          <w:szCs w:val="28"/>
        </w:rPr>
        <w:t>………………………</w:t>
      </w:r>
      <w:r w:rsidR="00C66DB2">
        <w:rPr>
          <w:rFonts w:ascii="Times New Roman" w:hAnsi="Times New Roman" w:cs="Times New Roman"/>
          <w:sz w:val="28"/>
          <w:szCs w:val="28"/>
        </w:rPr>
        <w:t>………………………………………………55</w:t>
      </w:r>
    </w:p>
    <w:p w:rsidR="00726DD6" w:rsidRPr="00726DD6" w:rsidRDefault="003A7FAA" w:rsidP="006222D4">
      <w:pPr>
        <w:numPr>
          <w:ilvl w:val="0"/>
          <w:numId w:val="37"/>
        </w:numPr>
        <w:spacing w:after="123" w:line="240" w:lineRule="auto"/>
        <w:ind w:left="586" w:right="154" w:hanging="281"/>
        <w:jc w:val="both"/>
        <w:rPr>
          <w:rFonts w:ascii="Times New Roman" w:hAnsi="Times New Roman" w:cs="Times New Roman"/>
          <w:sz w:val="28"/>
          <w:szCs w:val="28"/>
        </w:rPr>
      </w:pPr>
      <w:r w:rsidRPr="003A7FAA">
        <w:rPr>
          <w:rFonts w:ascii="Times New Roman" w:eastAsia="Times New Roman" w:hAnsi="Times New Roman" w:cs="Times New Roman"/>
          <w:b/>
          <w:sz w:val="28"/>
          <w:szCs w:val="28"/>
          <w:u w:val="single" w:color="000000"/>
        </w:rPr>
        <w:t>Дополнительный раздел:</w:t>
      </w:r>
      <w:r w:rsidR="003B02FA">
        <w:rPr>
          <w:rFonts w:ascii="Times New Roman" w:eastAsia="Times New Roman" w:hAnsi="Times New Roman" w:cs="Times New Roman"/>
          <w:b/>
          <w:sz w:val="28"/>
          <w:szCs w:val="28"/>
          <w:u w:val="single" w:color="000000"/>
        </w:rPr>
        <w:t xml:space="preserve">   </w:t>
      </w:r>
      <w:r w:rsidR="003B02FA" w:rsidRPr="003B02FA">
        <w:rPr>
          <w:rFonts w:ascii="Times New Roman" w:eastAsia="Times New Roman" w:hAnsi="Times New Roman" w:cs="Times New Roman"/>
          <w:sz w:val="28"/>
          <w:szCs w:val="28"/>
        </w:rPr>
        <w:t>……………………………………………</w:t>
      </w:r>
      <w:r w:rsidR="00C66DB2">
        <w:rPr>
          <w:rFonts w:ascii="Times New Roman" w:eastAsia="Times New Roman" w:hAnsi="Times New Roman" w:cs="Times New Roman"/>
          <w:sz w:val="28"/>
          <w:szCs w:val="28"/>
        </w:rPr>
        <w:t>..65</w:t>
      </w:r>
    </w:p>
    <w:p w:rsidR="00124053" w:rsidRDefault="00124053" w:rsidP="003A7FAA">
      <w:pPr>
        <w:spacing w:after="0" w:line="240" w:lineRule="auto"/>
        <w:jc w:val="center"/>
        <w:rPr>
          <w:rFonts w:ascii="Times New Roman" w:eastAsia="Times New Roman" w:hAnsi="Times New Roman" w:cs="Times New Roman"/>
          <w:b/>
          <w:sz w:val="28"/>
          <w:u w:val="single"/>
        </w:rPr>
      </w:pPr>
    </w:p>
    <w:p w:rsidR="00124053" w:rsidRDefault="00124053" w:rsidP="003A7FAA">
      <w:pPr>
        <w:spacing w:after="0" w:line="240" w:lineRule="auto"/>
        <w:jc w:val="center"/>
        <w:rPr>
          <w:rFonts w:ascii="Times New Roman" w:eastAsia="Times New Roman" w:hAnsi="Times New Roman" w:cs="Times New Roman"/>
          <w:b/>
          <w:sz w:val="28"/>
          <w:u w:val="single"/>
        </w:rPr>
      </w:pPr>
    </w:p>
    <w:p w:rsidR="00547592" w:rsidRDefault="00AA71A3" w:rsidP="003A7FAA">
      <w:pPr>
        <w:spacing w:after="0" w:line="240" w:lineRule="auto"/>
        <w:jc w:val="center"/>
        <w:rPr>
          <w:rFonts w:ascii="Times New Roman" w:eastAsia="Times New Roman" w:hAnsi="Times New Roman" w:cs="Times New Roman"/>
          <w:b/>
          <w:sz w:val="28"/>
          <w:u w:val="single"/>
        </w:rPr>
      </w:pPr>
      <w:r>
        <w:rPr>
          <w:rFonts w:ascii="Times New Roman" w:eastAsia="Times New Roman" w:hAnsi="Times New Roman" w:cs="Times New Roman"/>
          <w:b/>
          <w:sz w:val="28"/>
          <w:u w:val="single"/>
        </w:rPr>
        <w:t>1. Целевой раздел</w:t>
      </w:r>
    </w:p>
    <w:p w:rsidR="00547592" w:rsidRDefault="00AA71A3">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1.1. Пояснительная записка</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«Адаптированная основная образовательная программа (АООП) для детей с тяжелыми нарушениями речи (общим недоразвитием речи) с 5 до 7 лет» разработана в соответствии с основными нормативно-правовыми документами по дошкольному воспитанию:</w:t>
      </w:r>
    </w:p>
    <w:p w:rsidR="00547592" w:rsidRDefault="00AA71A3">
      <w:pPr>
        <w:spacing w:after="0" w:line="259"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rPr>
        <w:t xml:space="preserve">Федеральный закон от 29.12.2012  </w:t>
      </w:r>
      <w:r>
        <w:rPr>
          <w:rFonts w:ascii="Segoe UI Symbol" w:eastAsia="Segoe UI Symbol" w:hAnsi="Segoe UI Symbol" w:cs="Segoe UI Symbol"/>
          <w:color w:val="000000"/>
          <w:sz w:val="28"/>
        </w:rPr>
        <w:t>№</w:t>
      </w:r>
      <w:r>
        <w:rPr>
          <w:rFonts w:ascii="Times New Roman" w:eastAsia="Times New Roman" w:hAnsi="Times New Roman" w:cs="Times New Roman"/>
          <w:color w:val="000000"/>
          <w:sz w:val="28"/>
        </w:rPr>
        <w:t xml:space="preserve"> 273-ФЗ  «Об образовании в Российской Федерации»;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-Санитарно- эпидемиологическими требованиями к устройству, содержанию и организации режима работы дошкольной организации(</w:t>
      </w:r>
      <w:r>
        <w:rPr>
          <w:rFonts w:ascii="Times New Roman" w:eastAsia="Times New Roman" w:hAnsi="Times New Roman" w:cs="Times New Roman"/>
          <w:sz w:val="28"/>
          <w:shd w:val="clear" w:color="auto" w:fill="FCFCFA"/>
        </w:rPr>
        <w:t xml:space="preserve">Утверждены постановлением Главного государственного санитарного врача Российской  </w:t>
      </w:r>
      <w:r>
        <w:rPr>
          <w:rFonts w:ascii="Times New Roman" w:eastAsia="Times New Roman" w:hAnsi="Times New Roman" w:cs="Times New Roman"/>
          <w:sz w:val="28"/>
        </w:rPr>
        <w:t xml:space="preserve">от 15 мая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26  «Об утверждении САНПИН» 2.4.3049-13).</w:t>
      </w:r>
    </w:p>
    <w:p w:rsidR="00547592" w:rsidRDefault="00AA71A3">
      <w:pPr>
        <w:spacing w:after="160" w:line="259" w:lineRule="auto"/>
        <w:rPr>
          <w:rFonts w:ascii="Times New Roman" w:eastAsia="Times New Roman" w:hAnsi="Times New Roman" w:cs="Times New Roman"/>
          <w:sz w:val="28"/>
        </w:rPr>
      </w:pPr>
      <w:r>
        <w:rPr>
          <w:rFonts w:ascii="Times New Roman" w:eastAsia="Times New Roman" w:hAnsi="Times New Roman" w:cs="Times New Roman"/>
          <w:sz w:val="28"/>
        </w:rPr>
        <w:t>- Программа спроектирована в соответствии с федеральным государственным образовательным стандартом дошкольного образования, с учётом комплексной образовательной программы дошкольного образования для детей с тяжелыми нарушениями речи ( общим недоразвитием речи) с3 до 7 лет .А также с учётом следующих программ:</w:t>
      </w:r>
    </w:p>
    <w:tbl>
      <w:tblPr>
        <w:tblW w:w="0" w:type="auto"/>
        <w:tblInd w:w="98" w:type="dxa"/>
        <w:tblCellMar>
          <w:left w:w="10" w:type="dxa"/>
          <w:right w:w="10" w:type="dxa"/>
        </w:tblCellMar>
        <w:tblLook w:val="04A0"/>
      </w:tblPr>
      <w:tblGrid>
        <w:gridCol w:w="4724"/>
        <w:gridCol w:w="4749"/>
      </w:tblGrid>
      <w:tr w:rsidR="00547592" w:rsidTr="00CB0D3F">
        <w:trPr>
          <w:trHeight w:val="1"/>
        </w:trPr>
        <w:tc>
          <w:tcPr>
            <w:tcW w:w="47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uppressAutoHyphens/>
              <w:spacing w:after="160" w:line="259" w:lineRule="auto"/>
              <w:jc w:val="center"/>
            </w:pPr>
            <w:r>
              <w:rPr>
                <w:rFonts w:ascii="Times New Roman" w:eastAsia="Times New Roman" w:hAnsi="Times New Roman" w:cs="Times New Roman"/>
                <w:sz w:val="28"/>
              </w:rPr>
              <w:t>Обязательная часть</w:t>
            </w:r>
          </w:p>
        </w:tc>
        <w:tc>
          <w:tcPr>
            <w:tcW w:w="47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uppressAutoHyphens/>
              <w:spacing w:after="160" w:line="259" w:lineRule="auto"/>
              <w:jc w:val="center"/>
            </w:pPr>
            <w:r>
              <w:rPr>
                <w:rFonts w:ascii="Times New Roman" w:eastAsia="Times New Roman" w:hAnsi="Times New Roman" w:cs="Times New Roman"/>
                <w:sz w:val="28"/>
              </w:rPr>
              <w:t>Часть, формируемая участниками образовательных отношений</w:t>
            </w:r>
          </w:p>
        </w:tc>
      </w:tr>
      <w:tr w:rsidR="00CB0D3F" w:rsidTr="00CB0D3F">
        <w:trPr>
          <w:trHeight w:val="2010"/>
        </w:trPr>
        <w:tc>
          <w:tcPr>
            <w:tcW w:w="47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B0D3F" w:rsidRDefault="00CB0D3F">
            <w:pPr>
              <w:suppressAutoHyphens/>
              <w:spacing w:after="160" w:line="259" w:lineRule="auto"/>
              <w:jc w:val="center"/>
              <w:rPr>
                <w:rFonts w:ascii="Times New Roman" w:eastAsia="Times New Roman" w:hAnsi="Times New Roman" w:cs="Times New Roman"/>
                <w:sz w:val="28"/>
              </w:rPr>
            </w:pPr>
            <w:r>
              <w:rPr>
                <w:rFonts w:ascii="Times New Roman" w:eastAsia="Times New Roman" w:hAnsi="Times New Roman" w:cs="Times New Roman"/>
                <w:sz w:val="28"/>
              </w:rPr>
              <w:t>С учетом «Комплексной образовательной программы дошкольного образования для детей с тяжёлыми нарушениями речи (общим недоразвитием речи) 3 до 7 лет» Н.В. Нищевой</w:t>
            </w:r>
          </w:p>
          <w:p w:rsidR="00E54DE9" w:rsidRPr="00E54DE9" w:rsidRDefault="00E54DE9" w:rsidP="00E54DE9">
            <w:pPr>
              <w:spacing w:after="0"/>
              <w:ind w:firstLine="567"/>
              <w:jc w:val="both"/>
              <w:rPr>
                <w:rFonts w:ascii="Times New Roman" w:hAnsi="Times New Roman"/>
                <w:sz w:val="24"/>
                <w:szCs w:val="24"/>
              </w:rPr>
            </w:pPr>
            <w:r w:rsidRPr="00E54DE9">
              <w:rPr>
                <w:rFonts w:ascii="Times New Roman" w:hAnsi="Times New Roman"/>
                <w:sz w:val="24"/>
                <w:szCs w:val="24"/>
              </w:rPr>
              <w:t>Верещагина Н.В. Программа психологического сопровождения участников образовательного процесса в ДОО. – СПб.: «Детство–Пресс», 2017.</w:t>
            </w:r>
          </w:p>
          <w:p w:rsidR="00CB0D3F" w:rsidRPr="00E54DE9" w:rsidRDefault="00CB0D3F">
            <w:pPr>
              <w:suppressAutoHyphens/>
              <w:spacing w:after="160" w:line="259" w:lineRule="auto"/>
              <w:jc w:val="center"/>
              <w:rPr>
                <w:rFonts w:ascii="Times New Roman" w:eastAsia="Times New Roman" w:hAnsi="Times New Roman" w:cs="Times New Roman"/>
                <w:sz w:val="24"/>
                <w:szCs w:val="24"/>
              </w:rPr>
            </w:pPr>
            <w:r w:rsidRPr="00E54DE9">
              <w:rPr>
                <w:rFonts w:ascii="Times New Roman" w:eastAsia="Times New Roman" w:hAnsi="Times New Roman" w:cs="Times New Roman"/>
                <w:sz w:val="24"/>
                <w:szCs w:val="24"/>
              </w:rPr>
              <w:t>Парциальная программа музыкального воспитания «Ладушки» Каплунова И.М., Новоскольцева И.А.  *.</w:t>
            </w:r>
          </w:p>
          <w:p w:rsidR="00CB0D3F" w:rsidRPr="00E54DE9" w:rsidRDefault="00CB0D3F" w:rsidP="00CB0D3F">
            <w:pPr>
              <w:spacing w:after="160" w:line="259" w:lineRule="auto"/>
              <w:jc w:val="center"/>
              <w:rPr>
                <w:rFonts w:ascii="Times New Roman" w:eastAsia="Times New Roman" w:hAnsi="Times New Roman" w:cs="Times New Roman"/>
                <w:sz w:val="24"/>
                <w:szCs w:val="24"/>
              </w:rPr>
            </w:pPr>
            <w:r w:rsidRPr="00E54DE9">
              <w:rPr>
                <w:rFonts w:ascii="Times New Roman" w:eastAsia="Times New Roman" w:hAnsi="Times New Roman" w:cs="Times New Roman"/>
                <w:sz w:val="24"/>
                <w:szCs w:val="24"/>
              </w:rPr>
              <w:t xml:space="preserve">Программа художественного воспитания, обучения и развития детей </w:t>
            </w:r>
          </w:p>
          <w:p w:rsidR="00CB0D3F" w:rsidRDefault="00CB0D3F" w:rsidP="00CB0D3F">
            <w:pPr>
              <w:suppressAutoHyphens/>
              <w:spacing w:after="160" w:line="259" w:lineRule="auto"/>
              <w:jc w:val="center"/>
            </w:pPr>
            <w:r w:rsidRPr="00E54DE9">
              <w:rPr>
                <w:rFonts w:ascii="Times New Roman" w:eastAsia="Times New Roman" w:hAnsi="Times New Roman" w:cs="Times New Roman"/>
                <w:sz w:val="24"/>
                <w:szCs w:val="24"/>
              </w:rPr>
              <w:t>2-7 лет «Цветные ладошки» Лыкова И.А. / фронтально ***</w:t>
            </w:r>
          </w:p>
        </w:tc>
        <w:tc>
          <w:tcPr>
            <w:tcW w:w="4749" w:type="dxa"/>
            <w:tcBorders>
              <w:top w:val="single" w:sz="4" w:space="0" w:color="000000"/>
              <w:left w:val="single" w:sz="4" w:space="0" w:color="000000"/>
              <w:right w:val="single" w:sz="4" w:space="0" w:color="000000"/>
            </w:tcBorders>
            <w:shd w:val="clear" w:color="000000" w:fill="FFFFFF"/>
            <w:tcMar>
              <w:left w:w="108" w:type="dxa"/>
              <w:right w:w="108" w:type="dxa"/>
            </w:tcMar>
          </w:tcPr>
          <w:p w:rsidR="00CB0D3F" w:rsidRPr="001F4C11" w:rsidRDefault="00CB0D3F" w:rsidP="00D14015">
            <w:pPr>
              <w:suppressAutoHyphens/>
              <w:spacing w:after="160" w:line="259" w:lineRule="auto"/>
              <w:jc w:val="center"/>
              <w:rPr>
                <w:i/>
              </w:rPr>
            </w:pPr>
            <w:r w:rsidRPr="001F4C11">
              <w:rPr>
                <w:rFonts w:ascii="Times New Roman" w:eastAsia="Times New Roman" w:hAnsi="Times New Roman" w:cs="Times New Roman"/>
                <w:i/>
                <w:sz w:val="28"/>
              </w:rPr>
              <w:t>Парциальная программа «Безопасность» Авдеева Н.Н., Князева О.Л., Стеркина Р.Б./ фронтально **</w:t>
            </w:r>
          </w:p>
        </w:tc>
      </w:tr>
      <w:tr w:rsidR="00CB0D3F" w:rsidTr="00D14015">
        <w:trPr>
          <w:trHeight w:val="2807"/>
        </w:trPr>
        <w:tc>
          <w:tcPr>
            <w:tcW w:w="47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B0D3F" w:rsidRDefault="00CB0D3F">
            <w:pPr>
              <w:spacing w:after="0" w:line="240" w:lineRule="auto"/>
              <w:rPr>
                <w:rFonts w:ascii="Calibri" w:eastAsia="Calibri" w:hAnsi="Calibri" w:cs="Calibri"/>
              </w:rPr>
            </w:pPr>
          </w:p>
        </w:tc>
        <w:tc>
          <w:tcPr>
            <w:tcW w:w="4749" w:type="dxa"/>
            <w:tcBorders>
              <w:top w:val="single" w:sz="4" w:space="0" w:color="000000"/>
              <w:left w:val="single" w:sz="4" w:space="0" w:color="000000"/>
              <w:right w:val="single" w:sz="4" w:space="0" w:color="000000"/>
            </w:tcBorders>
            <w:shd w:val="clear" w:color="000000" w:fill="FFFFFF"/>
            <w:tcMar>
              <w:left w:w="108" w:type="dxa"/>
              <w:right w:w="108" w:type="dxa"/>
            </w:tcMar>
          </w:tcPr>
          <w:p w:rsidR="00CB0D3F" w:rsidRPr="001F4C11" w:rsidRDefault="00CB0D3F">
            <w:pPr>
              <w:spacing w:after="160" w:line="259" w:lineRule="auto"/>
              <w:rPr>
                <w:rFonts w:ascii="Times New Roman" w:eastAsia="Times New Roman" w:hAnsi="Times New Roman" w:cs="Times New Roman"/>
                <w:i/>
                <w:color w:val="282526"/>
                <w:sz w:val="28"/>
              </w:rPr>
            </w:pPr>
            <w:r w:rsidRPr="001F4C11">
              <w:rPr>
                <w:rFonts w:ascii="Times New Roman" w:eastAsia="Times New Roman" w:hAnsi="Times New Roman" w:cs="Times New Roman"/>
                <w:i/>
                <w:color w:val="282526"/>
                <w:sz w:val="28"/>
              </w:rPr>
              <w:t>«Родник», программа  духовно – нравственного воспитания и развития детей дошкольного возраста, Е.</w:t>
            </w:r>
            <w:r w:rsidR="001F4C11" w:rsidRPr="001F4C11">
              <w:rPr>
                <w:rFonts w:ascii="Times New Roman" w:eastAsia="Times New Roman" w:hAnsi="Times New Roman" w:cs="Times New Roman"/>
                <w:i/>
                <w:color w:val="282526"/>
                <w:sz w:val="28"/>
              </w:rPr>
              <w:t>Г. Карасевой, Т.А. Яриной.  **</w:t>
            </w:r>
          </w:p>
          <w:p w:rsidR="00CB0D3F" w:rsidRPr="00E54DE9" w:rsidRDefault="001F4C11" w:rsidP="00E54DE9">
            <w:pPr>
              <w:jc w:val="center"/>
              <w:rPr>
                <w:rFonts w:ascii="Times New Roman" w:hAnsi="Times New Roman" w:cs="Times New Roman"/>
                <w:i/>
                <w:sz w:val="28"/>
                <w:szCs w:val="28"/>
              </w:rPr>
            </w:pPr>
            <w:r w:rsidRPr="001F4C1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w:t>
            </w:r>
          </w:p>
        </w:tc>
      </w:tr>
    </w:tbl>
    <w:p w:rsidR="00547592" w:rsidRDefault="00547592">
      <w:pPr>
        <w:spacing w:after="160" w:line="259" w:lineRule="auto"/>
        <w:jc w:val="center"/>
        <w:rPr>
          <w:rFonts w:ascii="Times New Roman" w:eastAsia="Times New Roman" w:hAnsi="Times New Roman" w:cs="Times New Roman"/>
          <w:sz w:val="28"/>
        </w:rPr>
      </w:pPr>
    </w:p>
    <w:p w:rsidR="00547592" w:rsidRDefault="00AA71A3">
      <w:pPr>
        <w:spacing w:after="0" w:line="259" w:lineRule="auto"/>
        <w:ind w:left="720"/>
        <w:rPr>
          <w:rFonts w:ascii="Times New Roman" w:eastAsia="Times New Roman" w:hAnsi="Times New Roman" w:cs="Times New Roman"/>
          <w:sz w:val="28"/>
        </w:rPr>
      </w:pPr>
      <w:r>
        <w:rPr>
          <w:rFonts w:ascii="Times New Roman" w:eastAsia="Times New Roman" w:hAnsi="Times New Roman" w:cs="Times New Roman"/>
          <w:sz w:val="28"/>
        </w:rPr>
        <w:t>* программа замещает музыкальную деятельность в образовательной  области «Художественно-эстетическое развитие»;</w:t>
      </w:r>
    </w:p>
    <w:p w:rsidR="00547592" w:rsidRDefault="00AA71A3">
      <w:pPr>
        <w:spacing w:after="0" w:line="259" w:lineRule="auto"/>
        <w:ind w:left="720"/>
        <w:rPr>
          <w:rFonts w:ascii="Times New Roman" w:eastAsia="Times New Roman" w:hAnsi="Times New Roman" w:cs="Times New Roman"/>
          <w:sz w:val="28"/>
        </w:rPr>
      </w:pPr>
      <w:r>
        <w:rPr>
          <w:rFonts w:ascii="Times New Roman" w:eastAsia="Times New Roman" w:hAnsi="Times New Roman" w:cs="Times New Roman"/>
          <w:sz w:val="28"/>
        </w:rPr>
        <w:lastRenderedPageBreak/>
        <w:t>**программа дополняет образовательный процесс по направлениям развития ребёнка, а так же используется в режимных моментах и совместной деятельности воспитателя с детьми;</w:t>
      </w:r>
    </w:p>
    <w:p w:rsidR="001F4C11" w:rsidRDefault="001F4C11" w:rsidP="001F4C11">
      <w:pPr>
        <w:spacing w:after="0" w:line="259" w:lineRule="auto"/>
        <w:ind w:left="720"/>
        <w:rPr>
          <w:rFonts w:ascii="Times New Roman" w:eastAsia="Times New Roman" w:hAnsi="Times New Roman" w:cs="Times New Roman"/>
          <w:sz w:val="28"/>
        </w:rPr>
      </w:pPr>
      <w:r>
        <w:rPr>
          <w:rFonts w:ascii="Times New Roman" w:eastAsia="Times New Roman" w:hAnsi="Times New Roman" w:cs="Times New Roman"/>
          <w:sz w:val="28"/>
        </w:rPr>
        <w:t>**программа дополняет образовательный процесс по направлениям развития ребёнка, совместной деятельности воспитателя с детьми.</w:t>
      </w:r>
    </w:p>
    <w:p w:rsidR="00547592" w:rsidRDefault="001F4C11" w:rsidP="001F4C11">
      <w:pPr>
        <w:spacing w:after="0"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A71A3">
        <w:rPr>
          <w:rFonts w:ascii="Times New Roman" w:eastAsia="Times New Roman" w:hAnsi="Times New Roman" w:cs="Times New Roman"/>
          <w:sz w:val="28"/>
        </w:rPr>
        <w:t>***программа замещает раздел «Художественно-эстетическое развитие: рисование, лепка, аппликация»;</w:t>
      </w:r>
    </w:p>
    <w:p w:rsidR="00547592" w:rsidRDefault="00AA71A3">
      <w:pPr>
        <w:spacing w:after="0" w:line="259" w:lineRule="auto"/>
        <w:ind w:firstLine="426"/>
        <w:rPr>
          <w:rFonts w:ascii="Times New Roman" w:eastAsia="Times New Roman" w:hAnsi="Times New Roman" w:cs="Times New Roman"/>
          <w:sz w:val="28"/>
        </w:rPr>
      </w:pPr>
      <w:r>
        <w:rPr>
          <w:rFonts w:ascii="Times New Roman" w:eastAsia="Times New Roman" w:hAnsi="Times New Roman" w:cs="Times New Roman"/>
          <w:sz w:val="28"/>
        </w:rPr>
        <w:t>Дополнения, изменения к программе оформляются приложениями с указанием года, принимаются на педагогическом совете ДОУ и  утверждаются заведующим</w:t>
      </w:r>
      <w:r w:rsidR="00330B42">
        <w:rPr>
          <w:rFonts w:ascii="Times New Roman" w:eastAsia="Times New Roman" w:hAnsi="Times New Roman" w:cs="Times New Roman"/>
          <w:sz w:val="28"/>
        </w:rPr>
        <w:t>.</w:t>
      </w:r>
    </w:p>
    <w:p w:rsidR="00E81A48" w:rsidRDefault="00E81A48">
      <w:pPr>
        <w:spacing w:after="0" w:line="259" w:lineRule="auto"/>
        <w:ind w:firstLine="426"/>
        <w:rPr>
          <w:rFonts w:ascii="Times New Roman" w:hAnsi="Times New Roman" w:cs="Times New Roman"/>
          <w:sz w:val="28"/>
          <w:szCs w:val="28"/>
        </w:rPr>
      </w:pPr>
      <w:r w:rsidRPr="00E81A48">
        <w:rPr>
          <w:rFonts w:ascii="Times New Roman" w:hAnsi="Times New Roman" w:cs="Times New Roman"/>
          <w:sz w:val="28"/>
          <w:szCs w:val="28"/>
        </w:rPr>
        <w:t>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основе заявления родителей</w:t>
      </w:r>
    </w:p>
    <w:p w:rsidR="00E81A48" w:rsidRPr="00E81A48" w:rsidRDefault="00E81A48">
      <w:pPr>
        <w:spacing w:after="0" w:line="259" w:lineRule="auto"/>
        <w:ind w:firstLine="426"/>
        <w:rPr>
          <w:rFonts w:ascii="Times New Roman" w:eastAsia="Times New Roman" w:hAnsi="Times New Roman" w:cs="Times New Roman"/>
          <w:sz w:val="28"/>
          <w:szCs w:val="28"/>
        </w:rPr>
      </w:pPr>
      <w:r w:rsidRPr="00E81A48">
        <w:rPr>
          <w:rFonts w:ascii="Times New Roman" w:hAnsi="Times New Roman" w:cs="Times New Roman"/>
          <w:sz w:val="28"/>
          <w:szCs w:val="28"/>
        </w:rPr>
        <w:t xml:space="preserve"> ( законных представителей)</w:t>
      </w:r>
      <w:r>
        <w:rPr>
          <w:rFonts w:ascii="Times New Roman" w:hAnsi="Times New Roman" w:cs="Times New Roman"/>
          <w:sz w:val="28"/>
          <w:szCs w:val="28"/>
        </w:rPr>
        <w:t>.</w:t>
      </w:r>
    </w:p>
    <w:p w:rsidR="003A7FAA" w:rsidRDefault="003A7FAA" w:rsidP="003A7FAA">
      <w:pPr>
        <w:ind w:left="305" w:right="154" w:firstLine="708"/>
        <w:jc w:val="both"/>
        <w:rPr>
          <w:rFonts w:ascii="Times New Roman" w:hAnsi="Times New Roman" w:cs="Times New Roman"/>
          <w:sz w:val="28"/>
        </w:rPr>
      </w:pPr>
      <w:r w:rsidRPr="003A7FAA">
        <w:rPr>
          <w:rFonts w:ascii="Times New Roman" w:hAnsi="Times New Roman" w:cs="Times New Roman"/>
          <w:sz w:val="28"/>
        </w:rPr>
        <w:t>АООП определяет цель, задачи, планируемые результаты, содержание и организацию образовательного процесса на уровне дошкольного образования в группах компенсирующей направленности (для дет</w:t>
      </w:r>
      <w:r>
        <w:rPr>
          <w:rFonts w:ascii="Times New Roman" w:hAnsi="Times New Roman" w:cs="Times New Roman"/>
          <w:sz w:val="28"/>
        </w:rPr>
        <w:t>ей с общим недоразвитием речи I</w:t>
      </w:r>
      <w:r w:rsidRPr="003A7FAA">
        <w:rPr>
          <w:rFonts w:ascii="Times New Roman" w:hAnsi="Times New Roman" w:cs="Times New Roman"/>
          <w:sz w:val="28"/>
        </w:rPr>
        <w:t>-III уровня), включает обязательную часть и часть, формируемую участниками образовательных отношений. Обе части являются взаимодополняющими и необходимыми с точки зрения реализации требований</w:t>
      </w:r>
      <w:r w:rsidR="00F224AD">
        <w:rPr>
          <w:rFonts w:ascii="Times New Roman" w:hAnsi="Times New Roman" w:cs="Times New Roman"/>
          <w:sz w:val="28"/>
        </w:rPr>
        <w:t xml:space="preserve"> </w:t>
      </w:r>
      <w:r w:rsidRPr="003A7FAA">
        <w:rPr>
          <w:rFonts w:ascii="Times New Roman" w:hAnsi="Times New Roman" w:cs="Times New Roman"/>
          <w:sz w:val="28"/>
        </w:rPr>
        <w:t xml:space="preserve">Федерального государственного образовательного стандарта дошкольного образования (далее – ФГОС ДО). </w:t>
      </w:r>
    </w:p>
    <w:p w:rsidR="00F224AD" w:rsidRPr="00F224AD" w:rsidRDefault="00F224AD" w:rsidP="00F224AD">
      <w:pPr>
        <w:ind w:left="305" w:right="154"/>
        <w:jc w:val="both"/>
        <w:rPr>
          <w:rFonts w:ascii="Times New Roman" w:hAnsi="Times New Roman" w:cs="Times New Roman"/>
          <w:sz w:val="28"/>
          <w:szCs w:val="28"/>
        </w:rPr>
      </w:pPr>
      <w:r w:rsidRPr="00F224AD">
        <w:rPr>
          <w:rFonts w:ascii="Times New Roman" w:hAnsi="Times New Roman" w:cs="Times New Roman"/>
          <w:bCs/>
          <w:color w:val="000000"/>
          <w:sz w:val="28"/>
          <w:szCs w:val="28"/>
          <w:shd w:val="clear" w:color="auto" w:fill="EFEFEF"/>
        </w:rPr>
        <w:t>В соответствии с  Приказом Министерства образования и науки Российской Федерации (Минобрнауки России) от 30 августа 2013 г. N 1014 предельная наполняемость в группах компенсирующей направленности  не более 15ти детей с ОВЗ.</w:t>
      </w:r>
    </w:p>
    <w:p w:rsidR="00B10C89" w:rsidRPr="00B10C89" w:rsidRDefault="00445AD0" w:rsidP="00124053">
      <w:pPr>
        <w:pStyle w:val="a7"/>
        <w:jc w:val="both"/>
        <w:outlineLvl w:val="0"/>
        <w:rPr>
          <w:b/>
          <w:szCs w:val="28"/>
        </w:rPr>
      </w:pPr>
      <w:r>
        <w:rPr>
          <w:b/>
          <w:szCs w:val="28"/>
        </w:rPr>
        <w:t xml:space="preserve">Опираясь на </w:t>
      </w:r>
      <w:r w:rsidR="00B10C89" w:rsidRPr="00B10C89">
        <w:rPr>
          <w:b/>
          <w:szCs w:val="28"/>
        </w:rPr>
        <w:t xml:space="preserve"> задач</w:t>
      </w:r>
      <w:r>
        <w:rPr>
          <w:b/>
          <w:szCs w:val="28"/>
        </w:rPr>
        <w:t>и, определенные во</w:t>
      </w:r>
      <w:r w:rsidR="00B10C89" w:rsidRPr="00B10C89">
        <w:rPr>
          <w:b/>
          <w:szCs w:val="28"/>
        </w:rPr>
        <w:t xml:space="preserve"> ФГОС</w:t>
      </w:r>
      <w:r>
        <w:rPr>
          <w:b/>
          <w:szCs w:val="28"/>
        </w:rPr>
        <w:t xml:space="preserve"> ДО ( п.1.6)</w:t>
      </w:r>
      <w:r w:rsidR="00B10C89" w:rsidRPr="00B10C89">
        <w:rPr>
          <w:b/>
          <w:szCs w:val="28"/>
        </w:rPr>
        <w:t xml:space="preserve">: </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1) охраны и укрепления физического и психического здоровья детей, в том числе их эмоционального благополучия;</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lastRenderedPageBreak/>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B10C89" w:rsidRPr="00CB0D3F" w:rsidRDefault="00B10C89" w:rsidP="00B10C89">
      <w:pPr>
        <w:shd w:val="clear" w:color="auto" w:fill="FFFFFF"/>
        <w:spacing w:line="300" w:lineRule="atLeast"/>
        <w:ind w:firstLine="720"/>
        <w:jc w:val="both"/>
        <w:rPr>
          <w:rFonts w:ascii="Times New Roman" w:hAnsi="Times New Roman" w:cs="Times New Roman"/>
          <w:sz w:val="28"/>
          <w:szCs w:val="28"/>
        </w:rPr>
      </w:pPr>
      <w:r w:rsidRPr="00CB0D3F">
        <w:rPr>
          <w:rFonts w:ascii="Times New Roman"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212E7" w:rsidRDefault="003212E7" w:rsidP="00124053">
      <w:pPr>
        <w:spacing w:after="0" w:line="240" w:lineRule="auto"/>
        <w:ind w:firstLine="567"/>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Цели и задачи реализации программы. </w:t>
      </w:r>
    </w:p>
    <w:p w:rsidR="003212E7" w:rsidRDefault="003212E7" w:rsidP="003212E7">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Целью АООП  является построение системы работы в группах компенсирующей направленности для детей с ОНР (общим недоразвитием речи) в возрасте с 5 до 7 лет, предусматривающей полную интеграцию действий всех специалистов дошкольной образовательной организации и родителей дошкольников.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развития физических, духовно-нравственных, интеллектуальных и художественно-эстетических качеств дошкольников.</w:t>
      </w:r>
    </w:p>
    <w:p w:rsidR="0044626D" w:rsidRPr="0044626D" w:rsidRDefault="0044626D" w:rsidP="0044626D">
      <w:pPr>
        <w:spacing w:line="240" w:lineRule="auto"/>
        <w:jc w:val="both"/>
        <w:rPr>
          <w:rFonts w:ascii="Times New Roman" w:hAnsi="Times New Roman" w:cs="Times New Roman"/>
          <w:sz w:val="28"/>
          <w:szCs w:val="28"/>
        </w:rPr>
      </w:pPr>
      <w:r w:rsidRPr="0044626D">
        <w:rPr>
          <w:rFonts w:ascii="Times New Roman" w:hAnsi="Times New Roman" w:cs="Times New Roman"/>
          <w:sz w:val="28"/>
          <w:szCs w:val="28"/>
        </w:rPr>
        <w:t>-формирование у детей эстетического  отношения и художественно – творческих способностей в изобразительной деятельности;</w:t>
      </w:r>
    </w:p>
    <w:p w:rsidR="0044626D" w:rsidRPr="005C4CB9" w:rsidRDefault="0044626D" w:rsidP="005C4CB9">
      <w:pPr>
        <w:spacing w:line="240" w:lineRule="auto"/>
        <w:jc w:val="both"/>
        <w:rPr>
          <w:rFonts w:ascii="Times New Roman" w:hAnsi="Times New Roman" w:cs="Times New Roman"/>
          <w:sz w:val="28"/>
          <w:szCs w:val="28"/>
        </w:rPr>
      </w:pPr>
      <w:r w:rsidRPr="0044626D">
        <w:rPr>
          <w:rFonts w:ascii="Times New Roman" w:hAnsi="Times New Roman" w:cs="Times New Roman"/>
          <w:sz w:val="28"/>
          <w:szCs w:val="28"/>
        </w:rPr>
        <w:t>- воспитание и развитие гармоничной и творческой  личности ребёнка средствами   музыкального искусства музыкальн</w:t>
      </w:r>
      <w:r>
        <w:rPr>
          <w:rFonts w:ascii="Times New Roman" w:hAnsi="Times New Roman" w:cs="Times New Roman"/>
          <w:sz w:val="28"/>
          <w:szCs w:val="28"/>
        </w:rPr>
        <w:t>о – художественной деятельности.</w:t>
      </w:r>
    </w:p>
    <w:p w:rsidR="0044626D" w:rsidRDefault="003212E7" w:rsidP="00124053">
      <w:pPr>
        <w:spacing w:after="0" w:line="240" w:lineRule="auto"/>
        <w:ind w:firstLine="567"/>
        <w:jc w:val="both"/>
        <w:outlineLvl w:val="0"/>
        <w:rPr>
          <w:rFonts w:ascii="Times New Roman" w:eastAsia="Times New Roman" w:hAnsi="Times New Roman" w:cs="Times New Roman"/>
          <w:sz w:val="28"/>
        </w:rPr>
      </w:pPr>
      <w:r>
        <w:rPr>
          <w:rFonts w:ascii="Times New Roman" w:eastAsia="Times New Roman" w:hAnsi="Times New Roman" w:cs="Times New Roman"/>
          <w:sz w:val="28"/>
        </w:rPr>
        <w:t>Основной  задачей АООП является</w:t>
      </w:r>
    </w:p>
    <w:p w:rsidR="003212E7" w:rsidRPr="0044626D" w:rsidRDefault="003212E7" w:rsidP="0044626D">
      <w:pPr>
        <w:pStyle w:val="a5"/>
        <w:numPr>
          <w:ilvl w:val="3"/>
          <w:numId w:val="19"/>
        </w:numPr>
        <w:spacing w:after="0" w:line="240" w:lineRule="auto"/>
        <w:ind w:left="0" w:firstLine="0"/>
        <w:jc w:val="both"/>
        <w:rPr>
          <w:rFonts w:ascii="Times New Roman" w:eastAsia="Times New Roman" w:hAnsi="Times New Roman" w:cs="Times New Roman"/>
          <w:sz w:val="28"/>
        </w:rPr>
      </w:pPr>
      <w:r w:rsidRPr="0044626D">
        <w:rPr>
          <w:rFonts w:ascii="Times New Roman" w:eastAsia="Times New Roman" w:hAnsi="Times New Roman" w:cs="Times New Roman"/>
          <w:sz w:val="28"/>
        </w:rPr>
        <w:t xml:space="preserve">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w:t>
      </w:r>
      <w:r w:rsidRPr="0044626D">
        <w:rPr>
          <w:rFonts w:ascii="Times New Roman" w:eastAsia="Times New Roman" w:hAnsi="Times New Roman" w:cs="Times New Roman"/>
          <w:sz w:val="28"/>
        </w:rPr>
        <w:lastRenderedPageBreak/>
        <w:t>обучению в школе и обеспечивает преемственность со следующей ступенью системы общего образования.</w:t>
      </w:r>
    </w:p>
    <w:p w:rsidR="0044626D" w:rsidRPr="0044626D" w:rsidRDefault="0044626D" w:rsidP="0044626D">
      <w:pPr>
        <w:numPr>
          <w:ilvl w:val="0"/>
          <w:numId w:val="19"/>
        </w:numPr>
        <w:suppressAutoHyphens/>
        <w:spacing w:after="0" w:line="240" w:lineRule="auto"/>
        <w:ind w:left="0" w:firstLine="0"/>
        <w:jc w:val="both"/>
        <w:rPr>
          <w:rFonts w:ascii="Times New Roman" w:eastAsia="Calibri" w:hAnsi="Times New Roman" w:cs="Times New Roman"/>
          <w:sz w:val="28"/>
          <w:szCs w:val="28"/>
        </w:rPr>
      </w:pPr>
      <w:r w:rsidRPr="0044626D">
        <w:rPr>
          <w:rFonts w:ascii="Times New Roman" w:eastAsia="Calibri" w:hAnsi="Times New Roman" w:cs="Times New Roman"/>
          <w:sz w:val="28"/>
          <w:szCs w:val="28"/>
        </w:rPr>
        <w:t>Развитие эстетического восприятия художественных образов и предметов окружающего мира как эстетических объектов;</w:t>
      </w:r>
    </w:p>
    <w:p w:rsidR="0044626D" w:rsidRPr="0044626D" w:rsidRDefault="0044626D" w:rsidP="0044626D">
      <w:pPr>
        <w:numPr>
          <w:ilvl w:val="0"/>
          <w:numId w:val="19"/>
        </w:numPr>
        <w:suppressAutoHyphens/>
        <w:spacing w:after="0" w:line="240" w:lineRule="auto"/>
        <w:ind w:left="0" w:firstLine="0"/>
        <w:jc w:val="both"/>
        <w:rPr>
          <w:rFonts w:ascii="Times New Roman" w:eastAsia="Calibri" w:hAnsi="Times New Roman" w:cs="Times New Roman"/>
          <w:sz w:val="28"/>
          <w:szCs w:val="28"/>
        </w:rPr>
      </w:pPr>
      <w:r w:rsidRPr="0044626D">
        <w:rPr>
          <w:rFonts w:ascii="Times New Roman" w:eastAsia="Calibri" w:hAnsi="Times New Roman" w:cs="Times New Roman"/>
          <w:sz w:val="28"/>
          <w:szCs w:val="28"/>
        </w:rPr>
        <w:t>Создание условий для свободного экспериментирования  с художественными  материалами и инструментами;</w:t>
      </w:r>
    </w:p>
    <w:p w:rsidR="0044626D" w:rsidRPr="0044626D" w:rsidRDefault="0044626D" w:rsidP="0044626D">
      <w:pPr>
        <w:numPr>
          <w:ilvl w:val="0"/>
          <w:numId w:val="19"/>
        </w:numPr>
        <w:suppressAutoHyphens/>
        <w:spacing w:after="0" w:line="240" w:lineRule="auto"/>
        <w:ind w:left="0" w:firstLine="0"/>
        <w:jc w:val="both"/>
        <w:rPr>
          <w:rFonts w:ascii="Times New Roman" w:eastAsia="Calibri" w:hAnsi="Times New Roman" w:cs="Times New Roman"/>
          <w:sz w:val="28"/>
          <w:szCs w:val="28"/>
        </w:rPr>
      </w:pPr>
      <w:r w:rsidRPr="0044626D">
        <w:rPr>
          <w:rFonts w:ascii="Times New Roman" w:eastAsia="Calibri" w:hAnsi="Times New Roman" w:cs="Times New Roman"/>
          <w:sz w:val="28"/>
          <w:szCs w:val="28"/>
        </w:rPr>
        <w:t>Развитие  художественно – творческих способностей  в продуктивных видах детской деятельности;</w:t>
      </w:r>
    </w:p>
    <w:p w:rsidR="0044626D" w:rsidRPr="0044626D" w:rsidRDefault="0044626D" w:rsidP="0044626D">
      <w:pPr>
        <w:numPr>
          <w:ilvl w:val="0"/>
          <w:numId w:val="19"/>
        </w:numPr>
        <w:suppressAutoHyphens/>
        <w:spacing w:after="0" w:line="240" w:lineRule="auto"/>
        <w:ind w:left="0" w:firstLine="0"/>
        <w:jc w:val="both"/>
        <w:rPr>
          <w:rFonts w:ascii="Times New Roman" w:eastAsia="Calibri" w:hAnsi="Times New Roman" w:cs="Times New Roman"/>
          <w:sz w:val="28"/>
          <w:szCs w:val="28"/>
        </w:rPr>
      </w:pPr>
      <w:r w:rsidRPr="0044626D">
        <w:rPr>
          <w:rFonts w:ascii="Times New Roman" w:hAnsi="Times New Roman" w:cs="Times New Roman"/>
          <w:sz w:val="28"/>
          <w:szCs w:val="28"/>
        </w:rPr>
        <w:t>развитие эстетического восприятия художественных образов ;</w:t>
      </w:r>
    </w:p>
    <w:p w:rsidR="0044626D" w:rsidRDefault="0044626D" w:rsidP="0044626D">
      <w:pPr>
        <w:numPr>
          <w:ilvl w:val="0"/>
          <w:numId w:val="19"/>
        </w:numPr>
        <w:shd w:val="clear" w:color="auto" w:fill="FFFFFF"/>
        <w:suppressAutoHyphens/>
        <w:spacing w:after="0" w:line="240" w:lineRule="auto"/>
        <w:ind w:left="0" w:firstLine="0"/>
        <w:rPr>
          <w:rFonts w:ascii="Times New Roman" w:hAnsi="Times New Roman" w:cs="Times New Roman"/>
          <w:sz w:val="28"/>
          <w:szCs w:val="28"/>
        </w:rPr>
      </w:pPr>
      <w:r w:rsidRPr="0044626D">
        <w:rPr>
          <w:rFonts w:ascii="Times New Roman" w:hAnsi="Times New Roman" w:cs="Times New Roman"/>
          <w:sz w:val="28"/>
          <w:szCs w:val="28"/>
        </w:rPr>
        <w:t xml:space="preserve">развивать  музыкальные и творческие  способности  детей посредством  различных  </w:t>
      </w:r>
      <w:r>
        <w:rPr>
          <w:rFonts w:ascii="Times New Roman" w:hAnsi="Times New Roman" w:cs="Times New Roman"/>
          <w:sz w:val="28"/>
          <w:szCs w:val="28"/>
        </w:rPr>
        <w:t>видов музыкальной  деятельности.</w:t>
      </w:r>
    </w:p>
    <w:p w:rsidR="005C4CB9" w:rsidRPr="0044626D" w:rsidRDefault="005C4CB9" w:rsidP="005C4CB9">
      <w:pPr>
        <w:shd w:val="clear" w:color="auto" w:fill="FFFFFF"/>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см. Программа  психологического сопровождения  участников образовательного процесса  1.1.1.)</w:t>
      </w:r>
    </w:p>
    <w:p w:rsidR="00780824" w:rsidRPr="00F3570E" w:rsidRDefault="00780824" w:rsidP="00F3570E">
      <w:pPr>
        <w:spacing w:line="240" w:lineRule="auto"/>
        <w:jc w:val="both"/>
        <w:rPr>
          <w:rFonts w:ascii="Times New Roman" w:hAnsi="Times New Roman" w:cs="Times New Roman"/>
          <w:i/>
          <w:sz w:val="28"/>
          <w:szCs w:val="28"/>
        </w:rPr>
      </w:pPr>
      <w:r w:rsidRPr="00F3570E">
        <w:rPr>
          <w:rFonts w:ascii="Times New Roman" w:hAnsi="Times New Roman" w:cs="Times New Roman"/>
          <w:i/>
          <w:sz w:val="28"/>
          <w:szCs w:val="28"/>
        </w:rPr>
        <w:t>Часть, формируемая участниками образовательных отношений разработана</w:t>
      </w:r>
      <w:r w:rsidR="00F3570E" w:rsidRPr="00F3570E">
        <w:rPr>
          <w:rFonts w:ascii="Times New Roman" w:hAnsi="Times New Roman" w:cs="Times New Roman"/>
          <w:i/>
          <w:sz w:val="28"/>
          <w:szCs w:val="28"/>
        </w:rPr>
        <w:t xml:space="preserve"> </w:t>
      </w:r>
      <w:r w:rsidRPr="00F3570E">
        <w:rPr>
          <w:rFonts w:ascii="Times New Roman" w:hAnsi="Times New Roman" w:cs="Times New Roman"/>
          <w:i/>
          <w:sz w:val="28"/>
          <w:szCs w:val="28"/>
        </w:rPr>
        <w:t xml:space="preserve">потребностью педагогического коллектива дошкольного образовательного учреждения, родителей воспитанников и самих воспитанников, условиями в ДОУ для реализации. </w:t>
      </w:r>
    </w:p>
    <w:p w:rsidR="00780824" w:rsidRPr="00F3570E" w:rsidRDefault="00780824" w:rsidP="00F3570E">
      <w:pPr>
        <w:spacing w:line="240" w:lineRule="auto"/>
        <w:ind w:firstLine="708"/>
        <w:jc w:val="both"/>
        <w:rPr>
          <w:rFonts w:ascii="Times New Roman" w:hAnsi="Times New Roman" w:cs="Times New Roman"/>
          <w:i/>
          <w:sz w:val="28"/>
          <w:szCs w:val="28"/>
        </w:rPr>
      </w:pPr>
      <w:r w:rsidRPr="00F3570E">
        <w:rPr>
          <w:rFonts w:ascii="Times New Roman" w:hAnsi="Times New Roman" w:cs="Times New Roman"/>
          <w:i/>
          <w:sz w:val="28"/>
          <w:szCs w:val="28"/>
        </w:rPr>
        <w:t>Необходимость  формирования ценностей здорового образа жизни продиктована  современной экологической ситуацией, ухудшением состояния здоровья детей, с учетом климатических,  социокультурных и региональных особенностей. Духовно – нравственное воспитание подрастающего поколения - это направление , которое сама жизнь выдвинула в настоящий момент в качестве приоритетного, а  учитывая  местонахождение ДОУ пгт Афипский, Северского района, в ближнем расположении с храмом Святого Великомученика и Победоносца  Георгия и предусматривает включение их:</w:t>
      </w:r>
    </w:p>
    <w:p w:rsidR="00780824" w:rsidRDefault="00780824" w:rsidP="00F3570E">
      <w:pPr>
        <w:spacing w:line="240" w:lineRule="auto"/>
        <w:jc w:val="both"/>
        <w:rPr>
          <w:rFonts w:ascii="Times New Roman" w:hAnsi="Times New Roman" w:cs="Times New Roman"/>
          <w:i/>
          <w:sz w:val="28"/>
          <w:szCs w:val="28"/>
        </w:rPr>
      </w:pPr>
      <w:r w:rsidRPr="00F3570E">
        <w:rPr>
          <w:rFonts w:ascii="Times New Roman" w:hAnsi="Times New Roman" w:cs="Times New Roman"/>
          <w:i/>
          <w:sz w:val="28"/>
          <w:szCs w:val="28"/>
        </w:rPr>
        <w:t xml:space="preserve">- в процесс формирования в каждом маленьком  гражданине основных представлений об окружающем мире, добре и зле в нем, о семейном укладе и родной земле. </w:t>
      </w:r>
    </w:p>
    <w:p w:rsidR="005C4CB9" w:rsidRDefault="005C4CB9" w:rsidP="00F3570E">
      <w:pPr>
        <w:spacing w:line="240" w:lineRule="auto"/>
        <w:jc w:val="both"/>
        <w:rPr>
          <w:rFonts w:ascii="Times New Roman" w:hAnsi="Times New Roman" w:cs="Times New Roman"/>
          <w:i/>
          <w:sz w:val="28"/>
          <w:szCs w:val="28"/>
        </w:rPr>
      </w:pPr>
    </w:p>
    <w:p w:rsidR="003212E7" w:rsidRPr="00B10C89" w:rsidRDefault="003212E7" w:rsidP="003212E7">
      <w:pPr>
        <w:rPr>
          <w:rFonts w:ascii="Times New Roman" w:hAnsi="Times New Roman" w:cs="Times New Roman"/>
          <w:b/>
          <w:i/>
          <w:sz w:val="28"/>
          <w:szCs w:val="28"/>
        </w:rPr>
      </w:pPr>
      <w:r w:rsidRPr="00B10C89">
        <w:rPr>
          <w:rFonts w:ascii="Times New Roman" w:hAnsi="Times New Roman" w:cs="Times New Roman"/>
          <w:b/>
          <w:i/>
          <w:sz w:val="28"/>
          <w:szCs w:val="28"/>
        </w:rPr>
        <w:t>Цель и задачи части, формируемой участниками образовательных отношений осуществляются в соответствии:</w:t>
      </w:r>
    </w:p>
    <w:p w:rsidR="003212E7" w:rsidRPr="00B10C89" w:rsidRDefault="003212E7" w:rsidP="003212E7">
      <w:pPr>
        <w:numPr>
          <w:ilvl w:val="0"/>
          <w:numId w:val="47"/>
        </w:numPr>
        <w:suppressAutoHyphens/>
        <w:spacing w:after="0" w:line="240" w:lineRule="auto"/>
        <w:rPr>
          <w:rFonts w:ascii="Times New Roman" w:hAnsi="Times New Roman" w:cs="Times New Roman"/>
          <w:i/>
          <w:sz w:val="28"/>
          <w:szCs w:val="28"/>
        </w:rPr>
      </w:pPr>
      <w:r w:rsidRPr="00B10C89">
        <w:rPr>
          <w:rFonts w:ascii="Times New Roman" w:hAnsi="Times New Roman" w:cs="Times New Roman"/>
          <w:i/>
          <w:sz w:val="28"/>
          <w:szCs w:val="28"/>
        </w:rPr>
        <w:t xml:space="preserve">Парциальной программой «Безопасность» Авдеева Н.Н., Князева О.Л., Стеркина Р.Б. </w:t>
      </w:r>
    </w:p>
    <w:p w:rsidR="003212E7" w:rsidRPr="001F4C11" w:rsidRDefault="00CE61EC" w:rsidP="003212E7">
      <w:pPr>
        <w:numPr>
          <w:ilvl w:val="0"/>
          <w:numId w:val="47"/>
        </w:numPr>
        <w:suppressAutoHyphens/>
        <w:spacing w:after="0" w:line="240" w:lineRule="auto"/>
        <w:rPr>
          <w:rFonts w:ascii="Times New Roman" w:hAnsi="Times New Roman" w:cs="Times New Roman"/>
          <w:i/>
          <w:sz w:val="28"/>
          <w:szCs w:val="28"/>
        </w:rPr>
      </w:pPr>
      <w:r w:rsidRPr="00B10C89">
        <w:rPr>
          <w:rFonts w:ascii="Times New Roman" w:hAnsi="Times New Roman" w:cs="Times New Roman"/>
          <w:i/>
          <w:sz w:val="28"/>
          <w:szCs w:val="28"/>
        </w:rPr>
        <w:t xml:space="preserve"> </w:t>
      </w:r>
      <w:r w:rsidR="003212E7" w:rsidRPr="00B10C89">
        <w:rPr>
          <w:rFonts w:ascii="Times New Roman" w:hAnsi="Times New Roman" w:cs="Times New Roman"/>
          <w:i/>
          <w:sz w:val="28"/>
          <w:szCs w:val="28"/>
        </w:rPr>
        <w:t>« Родник», программой  духовно – нравственного воспитания и развития детей дошкольного возраста, Е.Г.Карасевой, Т.А.Яриной.</w:t>
      </w:r>
      <w:r w:rsidR="003212E7" w:rsidRPr="00B10C89">
        <w:rPr>
          <w:rFonts w:ascii="Times New Roman" w:hAnsi="Times New Roman" w:cs="Times New Roman"/>
          <w:sz w:val="28"/>
          <w:szCs w:val="28"/>
        </w:rPr>
        <w:t xml:space="preserve">  </w:t>
      </w:r>
    </w:p>
    <w:p w:rsidR="001F4C11" w:rsidRPr="001F4C11" w:rsidRDefault="001F4C11" w:rsidP="001F4C11">
      <w:pPr>
        <w:pStyle w:val="a5"/>
        <w:numPr>
          <w:ilvl w:val="0"/>
          <w:numId w:val="47"/>
        </w:numPr>
        <w:jc w:val="center"/>
        <w:rPr>
          <w:rFonts w:ascii="Times New Roman" w:hAnsi="Times New Roman" w:cs="Times New Roman"/>
          <w:i/>
          <w:sz w:val="28"/>
          <w:szCs w:val="28"/>
        </w:rPr>
      </w:pPr>
      <w:r w:rsidRPr="001F4C1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w:t>
      </w:r>
      <w:r>
        <w:rPr>
          <w:rFonts w:ascii="Times New Roman" w:hAnsi="Times New Roman" w:cs="Times New Roman"/>
          <w:i/>
          <w:sz w:val="28"/>
          <w:szCs w:val="28"/>
        </w:rPr>
        <w:t>оловач Л.В., Илюхина Ю.В и др.</w:t>
      </w:r>
    </w:p>
    <w:p w:rsidR="001F4C11" w:rsidRPr="001F4C11" w:rsidRDefault="001F4C11" w:rsidP="001F4C11">
      <w:pPr>
        <w:pStyle w:val="a5"/>
        <w:spacing w:after="0" w:line="259" w:lineRule="auto"/>
        <w:ind w:left="761"/>
        <w:rPr>
          <w:rFonts w:ascii="Times New Roman" w:eastAsia="Times New Roman" w:hAnsi="Times New Roman" w:cs="Times New Roman"/>
          <w:sz w:val="28"/>
        </w:rPr>
      </w:pPr>
    </w:p>
    <w:p w:rsidR="00B10C89" w:rsidRPr="00F3570E" w:rsidRDefault="00B10C89" w:rsidP="00F3570E">
      <w:pPr>
        <w:spacing w:line="240" w:lineRule="auto"/>
        <w:jc w:val="both"/>
        <w:rPr>
          <w:rFonts w:ascii="Times New Roman" w:hAnsi="Times New Roman" w:cs="Times New Roman"/>
          <w:i/>
          <w:sz w:val="28"/>
          <w:szCs w:val="28"/>
        </w:rPr>
      </w:pPr>
    </w:p>
    <w:p w:rsidR="00780824" w:rsidRPr="00F3570E" w:rsidRDefault="00780824" w:rsidP="00F3570E">
      <w:pPr>
        <w:spacing w:line="240" w:lineRule="auto"/>
        <w:jc w:val="both"/>
        <w:rPr>
          <w:rFonts w:ascii="Times New Roman" w:hAnsi="Times New Roman" w:cs="Times New Roman"/>
          <w:i/>
          <w:sz w:val="28"/>
          <w:szCs w:val="28"/>
        </w:rPr>
      </w:pPr>
      <w:r w:rsidRPr="00F3570E">
        <w:rPr>
          <w:rFonts w:ascii="Times New Roman" w:hAnsi="Times New Roman" w:cs="Times New Roman"/>
          <w:b/>
          <w:i/>
          <w:sz w:val="28"/>
          <w:szCs w:val="28"/>
        </w:rPr>
        <w:lastRenderedPageBreak/>
        <w:t>Целью</w:t>
      </w:r>
      <w:r w:rsidRPr="00F3570E">
        <w:rPr>
          <w:rFonts w:ascii="Times New Roman" w:hAnsi="Times New Roman" w:cs="Times New Roman"/>
          <w:i/>
          <w:sz w:val="28"/>
          <w:szCs w:val="28"/>
        </w:rPr>
        <w:t xml:space="preserve"> части, формируемой участниками образовательных отношений</w:t>
      </w:r>
      <w:r w:rsidR="00CE61EC">
        <w:rPr>
          <w:rFonts w:ascii="Times New Roman" w:hAnsi="Times New Roman" w:cs="Times New Roman"/>
          <w:i/>
          <w:sz w:val="28"/>
          <w:szCs w:val="28"/>
        </w:rPr>
        <w:t xml:space="preserve"> </w:t>
      </w:r>
      <w:r w:rsidRPr="00F3570E">
        <w:rPr>
          <w:rFonts w:ascii="Times New Roman" w:hAnsi="Times New Roman" w:cs="Times New Roman"/>
          <w:i/>
          <w:sz w:val="28"/>
          <w:szCs w:val="28"/>
        </w:rPr>
        <w:t>является:</w:t>
      </w:r>
    </w:p>
    <w:p w:rsidR="00780824" w:rsidRDefault="00780824" w:rsidP="00F3570E">
      <w:pPr>
        <w:spacing w:line="240" w:lineRule="auto"/>
        <w:jc w:val="both"/>
        <w:rPr>
          <w:rFonts w:ascii="Times New Roman" w:hAnsi="Times New Roman" w:cs="Times New Roman"/>
          <w:i/>
          <w:sz w:val="28"/>
          <w:szCs w:val="28"/>
        </w:rPr>
      </w:pPr>
      <w:r w:rsidRPr="00F3570E">
        <w:rPr>
          <w:rFonts w:ascii="Times New Roman" w:hAnsi="Times New Roman" w:cs="Times New Roman"/>
          <w:i/>
          <w:sz w:val="28"/>
          <w:szCs w:val="28"/>
        </w:rPr>
        <w:t xml:space="preserve">- формирование  ценностей здорового образа жизни, осторожного  обращения  с опасными предметами, безопасного  поведения на улице;  </w:t>
      </w:r>
    </w:p>
    <w:p w:rsidR="00780824" w:rsidRPr="00F3570E" w:rsidRDefault="00780824" w:rsidP="00F3570E">
      <w:pPr>
        <w:spacing w:line="240" w:lineRule="auto"/>
        <w:jc w:val="both"/>
        <w:rPr>
          <w:rFonts w:ascii="Times New Roman" w:hAnsi="Times New Roman" w:cs="Times New Roman"/>
          <w:i/>
          <w:sz w:val="28"/>
          <w:szCs w:val="28"/>
        </w:rPr>
      </w:pPr>
      <w:r w:rsidRPr="00F3570E">
        <w:rPr>
          <w:rFonts w:ascii="Times New Roman" w:hAnsi="Times New Roman" w:cs="Times New Roman"/>
          <w:i/>
          <w:sz w:val="28"/>
          <w:szCs w:val="28"/>
        </w:rPr>
        <w:t>- содействие целостному духовно – нравственному  и социальному развитию личности ребёнка – дошкольника, его духовному здоровью через приобщение к высшим ценностям как православной культуры, так и культуры в целом.</w:t>
      </w:r>
    </w:p>
    <w:p w:rsidR="00780824" w:rsidRPr="00F3570E" w:rsidRDefault="00780824" w:rsidP="00F3570E">
      <w:pPr>
        <w:spacing w:line="240" w:lineRule="auto"/>
        <w:jc w:val="both"/>
        <w:rPr>
          <w:rFonts w:ascii="Times New Roman" w:eastAsia="Calibri" w:hAnsi="Times New Roman" w:cs="Times New Roman"/>
          <w:i/>
          <w:sz w:val="28"/>
          <w:szCs w:val="28"/>
        </w:rPr>
      </w:pPr>
      <w:r w:rsidRPr="00F3570E">
        <w:rPr>
          <w:rFonts w:ascii="Times New Roman" w:eastAsia="Calibri" w:hAnsi="Times New Roman" w:cs="Times New Roman"/>
          <w:b/>
          <w:i/>
          <w:sz w:val="28"/>
          <w:szCs w:val="28"/>
        </w:rPr>
        <w:t>Задачи</w:t>
      </w:r>
      <w:r w:rsidRPr="00F3570E">
        <w:rPr>
          <w:rFonts w:ascii="Times New Roman" w:eastAsia="Calibri" w:hAnsi="Times New Roman" w:cs="Times New Roman"/>
          <w:i/>
          <w:sz w:val="28"/>
          <w:szCs w:val="28"/>
        </w:rPr>
        <w:t>:</w:t>
      </w:r>
    </w:p>
    <w:p w:rsidR="00780824" w:rsidRPr="00F3570E" w:rsidRDefault="00780824" w:rsidP="00F3570E">
      <w:pPr>
        <w:numPr>
          <w:ilvl w:val="0"/>
          <w:numId w:val="19"/>
        </w:numPr>
        <w:shd w:val="clear" w:color="auto" w:fill="FFFFFF"/>
        <w:suppressAutoHyphens/>
        <w:spacing w:after="0" w:line="240" w:lineRule="auto"/>
        <w:ind w:left="0" w:firstLine="0"/>
        <w:rPr>
          <w:rFonts w:ascii="Times New Roman" w:hAnsi="Times New Roman" w:cs="Times New Roman"/>
          <w:i/>
          <w:sz w:val="28"/>
          <w:szCs w:val="28"/>
        </w:rPr>
      </w:pPr>
      <w:r w:rsidRPr="00F3570E">
        <w:rPr>
          <w:rFonts w:ascii="Times New Roman" w:hAnsi="Times New Roman" w:cs="Times New Roman"/>
          <w:i/>
          <w:sz w:val="28"/>
          <w:szCs w:val="28"/>
        </w:rPr>
        <w:t>формировать начало музыкальной культуры, способствовать развитию общей духовной культуры;</w:t>
      </w:r>
    </w:p>
    <w:p w:rsidR="00780824" w:rsidRPr="00F3570E" w:rsidRDefault="00780824" w:rsidP="00F3570E">
      <w:pPr>
        <w:numPr>
          <w:ilvl w:val="0"/>
          <w:numId w:val="19"/>
        </w:numPr>
        <w:shd w:val="clear" w:color="auto" w:fill="FFFFFF"/>
        <w:suppressAutoHyphens/>
        <w:spacing w:after="0" w:line="240" w:lineRule="auto"/>
        <w:ind w:left="0" w:firstLine="0"/>
        <w:rPr>
          <w:rFonts w:ascii="Times New Roman" w:hAnsi="Times New Roman" w:cs="Times New Roman"/>
          <w:i/>
          <w:sz w:val="28"/>
          <w:szCs w:val="28"/>
        </w:rPr>
      </w:pPr>
      <w:r w:rsidRPr="00F3570E">
        <w:rPr>
          <w:rFonts w:ascii="Times New Roman" w:hAnsi="Times New Roman" w:cs="Times New Roman"/>
          <w:i/>
          <w:sz w:val="28"/>
          <w:szCs w:val="28"/>
        </w:rPr>
        <w:t>формирование  первичных представлений о безопасном поведении в быту, социуме, природе;</w:t>
      </w:r>
    </w:p>
    <w:p w:rsidR="00780824" w:rsidRPr="00F3570E" w:rsidRDefault="00780824" w:rsidP="00F3570E">
      <w:pPr>
        <w:numPr>
          <w:ilvl w:val="0"/>
          <w:numId w:val="19"/>
        </w:numPr>
        <w:shd w:val="clear" w:color="auto" w:fill="FFFFFF"/>
        <w:suppressAutoHyphens/>
        <w:spacing w:after="0" w:line="240" w:lineRule="auto"/>
        <w:ind w:left="0" w:firstLine="0"/>
        <w:rPr>
          <w:rFonts w:ascii="Times New Roman" w:hAnsi="Times New Roman" w:cs="Times New Roman"/>
          <w:i/>
          <w:sz w:val="28"/>
          <w:szCs w:val="28"/>
        </w:rPr>
      </w:pPr>
      <w:r w:rsidRPr="00F3570E">
        <w:rPr>
          <w:rFonts w:ascii="Times New Roman" w:hAnsi="Times New Roman" w:cs="Times New Roman"/>
          <w:i/>
          <w:sz w:val="28"/>
          <w:szCs w:val="28"/>
        </w:rPr>
        <w:t>воспитание осознанного отношения к выполнению правил безопасности;</w:t>
      </w:r>
    </w:p>
    <w:p w:rsidR="00780824" w:rsidRDefault="00780824" w:rsidP="0044626D">
      <w:pPr>
        <w:numPr>
          <w:ilvl w:val="0"/>
          <w:numId w:val="19"/>
        </w:numPr>
        <w:shd w:val="clear" w:color="auto" w:fill="FFFFFF"/>
        <w:suppressAutoHyphens/>
        <w:spacing w:after="0" w:line="240" w:lineRule="auto"/>
        <w:ind w:left="0" w:firstLine="0"/>
        <w:rPr>
          <w:rFonts w:ascii="Times New Roman" w:hAnsi="Times New Roman" w:cs="Times New Roman"/>
          <w:i/>
          <w:sz w:val="28"/>
          <w:szCs w:val="28"/>
        </w:rPr>
      </w:pPr>
      <w:r w:rsidRPr="00F3570E">
        <w:rPr>
          <w:rFonts w:ascii="Times New Roman" w:hAnsi="Times New Roman" w:cs="Times New Roman"/>
          <w:i/>
          <w:sz w:val="28"/>
          <w:szCs w:val="28"/>
        </w:rPr>
        <w:t>формирование представлений   о некоторых типичных опасных ситуациях и способах поведения в них;</w:t>
      </w:r>
    </w:p>
    <w:p w:rsidR="001F4C11" w:rsidRPr="001F4C11" w:rsidRDefault="001F4C11" w:rsidP="001F4C11">
      <w:pPr>
        <w:pStyle w:val="a5"/>
        <w:numPr>
          <w:ilvl w:val="0"/>
          <w:numId w:val="19"/>
        </w:numPr>
        <w:suppressAutoHyphens/>
        <w:spacing w:after="0"/>
        <w:jc w:val="both"/>
        <w:rPr>
          <w:rFonts w:ascii="Times New Roman" w:eastAsia="Calibri" w:hAnsi="Times New Roman" w:cs="Times New Roman"/>
          <w:b/>
          <w:i/>
          <w:sz w:val="28"/>
          <w:szCs w:val="28"/>
        </w:rPr>
      </w:pPr>
      <w:r w:rsidRPr="001F4C11">
        <w:rPr>
          <w:rFonts w:ascii="Times New Roman" w:hAnsi="Times New Roman" w:cs="Times New Roman"/>
          <w:i/>
          <w:sz w:val="28"/>
          <w:szCs w:val="28"/>
        </w:rPr>
        <w:t>формирование  первичных представлений о себе, о своей семье, об объектах  окружающего мира ( детский сад, улица, край, поселок);</w:t>
      </w:r>
    </w:p>
    <w:p w:rsidR="00780824" w:rsidRPr="00F3570E" w:rsidRDefault="00780824" w:rsidP="00F3570E">
      <w:pPr>
        <w:numPr>
          <w:ilvl w:val="0"/>
          <w:numId w:val="18"/>
        </w:numPr>
        <w:suppressAutoHyphens/>
        <w:spacing w:after="0" w:line="240" w:lineRule="auto"/>
        <w:ind w:left="0" w:firstLine="0"/>
        <w:jc w:val="both"/>
        <w:rPr>
          <w:rFonts w:ascii="Times New Roman" w:eastAsia="Calibri" w:hAnsi="Times New Roman" w:cs="Times New Roman"/>
          <w:i/>
          <w:sz w:val="28"/>
          <w:szCs w:val="28"/>
        </w:rPr>
      </w:pPr>
      <w:r w:rsidRPr="00F3570E">
        <w:rPr>
          <w:rFonts w:ascii="Times New Roman" w:hAnsi="Times New Roman" w:cs="Times New Roman"/>
          <w:i/>
          <w:sz w:val="28"/>
          <w:szCs w:val="28"/>
        </w:rPr>
        <w:t>приобщение к традиционным духовно – нравственным ценностям (милосердие, сострадание, человеколюбие, правдолюбие, духовно – нравственное здоровье детей;</w:t>
      </w:r>
    </w:p>
    <w:p w:rsidR="00780824" w:rsidRPr="001F4C11" w:rsidRDefault="00780824" w:rsidP="001F4C11">
      <w:pPr>
        <w:pStyle w:val="a5"/>
        <w:numPr>
          <w:ilvl w:val="0"/>
          <w:numId w:val="18"/>
        </w:numPr>
        <w:shd w:val="clear" w:color="auto" w:fill="FFFFFF"/>
        <w:suppressAutoHyphens/>
        <w:spacing w:after="0" w:line="240" w:lineRule="auto"/>
        <w:rPr>
          <w:rFonts w:ascii="Times New Roman" w:hAnsi="Times New Roman" w:cs="Times New Roman"/>
          <w:i/>
          <w:sz w:val="28"/>
          <w:szCs w:val="28"/>
        </w:rPr>
      </w:pPr>
      <w:r w:rsidRPr="001F4C11">
        <w:rPr>
          <w:rFonts w:ascii="Times New Roman" w:hAnsi="Times New Roman" w:cs="Times New Roman"/>
          <w:i/>
          <w:sz w:val="28"/>
          <w:szCs w:val="28"/>
        </w:rPr>
        <w:t>приобщение к ценностям православной культуры: ощущение причастности к культуре, историческому прошлому Отечества, христианским духовным традициям, подвигам народных героев, святости, благоговейному отношению к святыням, бережному отношению к миру;</w:t>
      </w:r>
    </w:p>
    <w:p w:rsidR="00780824" w:rsidRPr="001F4C11" w:rsidRDefault="00780824" w:rsidP="001F4C11">
      <w:pPr>
        <w:pStyle w:val="a5"/>
        <w:numPr>
          <w:ilvl w:val="0"/>
          <w:numId w:val="18"/>
        </w:numPr>
        <w:shd w:val="clear" w:color="auto" w:fill="FFFFFF"/>
        <w:suppressAutoHyphens/>
        <w:spacing w:after="0" w:line="240" w:lineRule="auto"/>
        <w:rPr>
          <w:rFonts w:ascii="Times New Roman" w:hAnsi="Times New Roman" w:cs="Times New Roman"/>
          <w:i/>
          <w:sz w:val="28"/>
          <w:szCs w:val="28"/>
        </w:rPr>
      </w:pPr>
      <w:r w:rsidRPr="001F4C11">
        <w:rPr>
          <w:rFonts w:ascii="Times New Roman" w:hAnsi="Times New Roman" w:cs="Times New Roman"/>
          <w:i/>
          <w:sz w:val="28"/>
          <w:szCs w:val="28"/>
        </w:rPr>
        <w:t>воспитание общей культуры через ознакомление с произведениями искусства</w:t>
      </w:r>
    </w:p>
    <w:p w:rsidR="00780824" w:rsidRPr="00F3570E" w:rsidRDefault="00780824" w:rsidP="00F3570E">
      <w:pPr>
        <w:shd w:val="clear" w:color="auto" w:fill="FFFFFF"/>
        <w:spacing w:line="240" w:lineRule="auto"/>
        <w:rPr>
          <w:rFonts w:ascii="Times New Roman" w:hAnsi="Times New Roman" w:cs="Times New Roman"/>
          <w:i/>
          <w:sz w:val="28"/>
          <w:szCs w:val="28"/>
        </w:rPr>
      </w:pPr>
      <w:r w:rsidRPr="00F3570E">
        <w:rPr>
          <w:rFonts w:ascii="Times New Roman" w:hAnsi="Times New Roman" w:cs="Times New Roman"/>
          <w:i/>
          <w:sz w:val="28"/>
          <w:szCs w:val="28"/>
        </w:rPr>
        <w:t>( иконопись, живопись, графика, архитектура, духовная и народная музыка, литература);</w:t>
      </w:r>
    </w:p>
    <w:p w:rsidR="00780824" w:rsidRPr="001F4C11" w:rsidRDefault="00780824" w:rsidP="001F4C11">
      <w:pPr>
        <w:pStyle w:val="a5"/>
        <w:numPr>
          <w:ilvl w:val="0"/>
          <w:numId w:val="49"/>
        </w:numPr>
        <w:shd w:val="clear" w:color="auto" w:fill="FFFFFF"/>
        <w:suppressAutoHyphens/>
        <w:spacing w:after="0" w:line="240" w:lineRule="auto"/>
        <w:rPr>
          <w:rFonts w:ascii="Times New Roman" w:hAnsi="Times New Roman" w:cs="Times New Roman"/>
          <w:i/>
          <w:sz w:val="28"/>
          <w:szCs w:val="28"/>
        </w:rPr>
      </w:pPr>
      <w:r w:rsidRPr="001F4C11">
        <w:rPr>
          <w:rFonts w:ascii="Times New Roman" w:hAnsi="Times New Roman" w:cs="Times New Roman"/>
          <w:i/>
          <w:sz w:val="28"/>
          <w:szCs w:val="28"/>
        </w:rPr>
        <w:t>формирование  представлений об особенностях и традициях семейного уклада.</w:t>
      </w:r>
    </w:p>
    <w:p w:rsidR="00547592" w:rsidRDefault="00547592" w:rsidP="00E81A48">
      <w:pPr>
        <w:spacing w:after="0" w:line="240" w:lineRule="auto"/>
        <w:jc w:val="both"/>
        <w:rPr>
          <w:rFonts w:ascii="Times New Roman" w:eastAsia="Times New Roman" w:hAnsi="Times New Roman" w:cs="Times New Roman"/>
          <w:sz w:val="28"/>
        </w:rPr>
      </w:pPr>
    </w:p>
    <w:p w:rsidR="00547592" w:rsidRDefault="00AA71A3" w:rsidP="00124053">
      <w:pPr>
        <w:spacing w:after="0" w:line="240" w:lineRule="auto"/>
        <w:ind w:firstLine="567"/>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Принципы и подходы к формированию программы</w:t>
      </w:r>
    </w:p>
    <w:p w:rsidR="00547592" w:rsidRDefault="00AA71A3" w:rsidP="00F3570E">
      <w:pPr>
        <w:spacing w:after="160" w:line="240" w:lineRule="auto"/>
        <w:ind w:right="154"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со Стандартом Программа построена на следующих принципах: </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Кроме того, АООП имеет в своей основе также следующие принципы:</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индивидуализации, учета возможностей, особенностей развития и потребностей каждого ребенка;</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признания каждого ребенка полноправным участником образовательного процесса;</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принцип поддержки детской инициативы и формирования познавательных интересов каждого ребенка;</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интеграции усилий специалистов;</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конкретности и доступности материала, соответствия требований, методов, приемов и условия образования индивидуальным и возрастным особенностям детей;</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систематичности и взаимосвязи  предлагаемого материала;</w:t>
      </w:r>
    </w:p>
    <w:p w:rsidR="00547592" w:rsidRDefault="00AA71A3" w:rsidP="00F357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принцип постепенности подачи материала;</w:t>
      </w:r>
    </w:p>
    <w:p w:rsidR="00780824" w:rsidRPr="00F3570E" w:rsidRDefault="00AA71A3" w:rsidP="00F3570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rPr>
        <w:t xml:space="preserve">• принцип концентрического наращивания информации в каждой из </w:t>
      </w:r>
      <w:r w:rsidRPr="00F3570E">
        <w:rPr>
          <w:rFonts w:ascii="Times New Roman" w:eastAsia="Times New Roman" w:hAnsi="Times New Roman" w:cs="Times New Roman"/>
          <w:sz w:val="28"/>
          <w:szCs w:val="28"/>
        </w:rPr>
        <w:t>последующих возрастных групп во все</w:t>
      </w:r>
      <w:r w:rsidR="00F3570E" w:rsidRPr="00F3570E">
        <w:rPr>
          <w:rFonts w:ascii="Times New Roman" w:eastAsia="Times New Roman" w:hAnsi="Times New Roman" w:cs="Times New Roman"/>
          <w:sz w:val="28"/>
          <w:szCs w:val="28"/>
        </w:rPr>
        <w:t>х пяти образовательных областях;</w:t>
      </w:r>
    </w:p>
    <w:p w:rsidR="00780824" w:rsidRPr="00EE6EEA" w:rsidRDefault="00780824" w:rsidP="00EE6EEA">
      <w:pPr>
        <w:pStyle w:val="a5"/>
        <w:numPr>
          <w:ilvl w:val="0"/>
          <w:numId w:val="18"/>
        </w:numPr>
        <w:tabs>
          <w:tab w:val="left" w:pos="426"/>
        </w:tabs>
        <w:suppressAutoHyphens/>
        <w:autoSpaceDE w:val="0"/>
        <w:spacing w:after="0" w:line="240" w:lineRule="auto"/>
        <w:jc w:val="both"/>
        <w:rPr>
          <w:rFonts w:ascii="Times New Roman" w:hAnsi="Times New Roman" w:cs="Times New Roman"/>
          <w:i/>
          <w:sz w:val="28"/>
          <w:szCs w:val="28"/>
        </w:rPr>
      </w:pPr>
      <w:r w:rsidRPr="00EE6EEA">
        <w:rPr>
          <w:rFonts w:ascii="Times New Roman" w:hAnsi="Times New Roman" w:cs="Times New Roman"/>
          <w:i/>
          <w:sz w:val="28"/>
          <w:szCs w:val="28"/>
        </w:rPr>
        <w:t>целостный подход  к решению педагогических задач;</w:t>
      </w:r>
    </w:p>
    <w:p w:rsidR="00780824" w:rsidRPr="00EE6EEA" w:rsidRDefault="00780824" w:rsidP="00EE6EEA">
      <w:pPr>
        <w:pStyle w:val="a5"/>
        <w:numPr>
          <w:ilvl w:val="0"/>
          <w:numId w:val="18"/>
        </w:numPr>
        <w:tabs>
          <w:tab w:val="left" w:pos="426"/>
        </w:tabs>
        <w:suppressAutoHyphens/>
        <w:autoSpaceDE w:val="0"/>
        <w:spacing w:after="0" w:line="240" w:lineRule="auto"/>
        <w:jc w:val="both"/>
        <w:rPr>
          <w:rFonts w:ascii="Times New Roman" w:hAnsi="Times New Roman" w:cs="Times New Roman"/>
          <w:i/>
          <w:sz w:val="28"/>
          <w:szCs w:val="28"/>
        </w:rPr>
      </w:pPr>
      <w:r w:rsidRPr="00EE6EEA">
        <w:rPr>
          <w:rFonts w:ascii="Times New Roman" w:hAnsi="Times New Roman" w:cs="Times New Roman"/>
          <w:i/>
          <w:sz w:val="28"/>
          <w:szCs w:val="28"/>
        </w:rPr>
        <w:t>соотношение музыкального материала с природным и историко – культурным календарем;</w:t>
      </w:r>
    </w:p>
    <w:p w:rsidR="00780824" w:rsidRPr="00F3570E" w:rsidRDefault="00780824" w:rsidP="0006305D">
      <w:pPr>
        <w:numPr>
          <w:ilvl w:val="0"/>
          <w:numId w:val="21"/>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партнерства;</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культуросообразности;</w:t>
      </w:r>
    </w:p>
    <w:p w:rsidR="00780824" w:rsidRPr="00F3570E" w:rsidRDefault="00780824" w:rsidP="0006305D">
      <w:pPr>
        <w:numPr>
          <w:ilvl w:val="0"/>
          <w:numId w:val="20"/>
        </w:numPr>
        <w:tabs>
          <w:tab w:val="left" w:pos="426"/>
        </w:tabs>
        <w:suppressAutoHyphens/>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b/>
          <w:i/>
          <w:sz w:val="28"/>
          <w:szCs w:val="28"/>
        </w:rPr>
        <w:t xml:space="preserve">- </w:t>
      </w:r>
      <w:r w:rsidRPr="00F3570E">
        <w:rPr>
          <w:rFonts w:ascii="Times New Roman" w:hAnsi="Times New Roman" w:cs="Times New Roman"/>
          <w:i/>
          <w:sz w:val="28"/>
          <w:szCs w:val="28"/>
        </w:rPr>
        <w:t>принцип гуманистической направленности;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этно – педагогической целесообразности;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природосообразности;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эстетизации предметно – развивающей  среды и быта в целом;</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взаимосвязи продуктивной деятельности с другими видами детской активности;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естественной радости;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учета условий сельской местности;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полноты;</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системности;</w:t>
      </w:r>
    </w:p>
    <w:p w:rsidR="00780824" w:rsidRPr="00F3570E" w:rsidRDefault="00780824" w:rsidP="0006305D">
      <w:pPr>
        <w:numPr>
          <w:ilvl w:val="0"/>
          <w:numId w:val="20"/>
        </w:numPr>
        <w:tabs>
          <w:tab w:val="left" w:pos="426"/>
        </w:tabs>
        <w:suppressAutoHyphens/>
        <w:autoSpaceDE w:val="0"/>
        <w:spacing w:after="0" w:line="240" w:lineRule="auto"/>
        <w:ind w:left="0" w:firstLine="0"/>
        <w:jc w:val="both"/>
        <w:rPr>
          <w:rFonts w:ascii="Times New Roman" w:hAnsi="Times New Roman" w:cs="Times New Roman"/>
          <w:i/>
          <w:sz w:val="28"/>
          <w:szCs w:val="28"/>
        </w:rPr>
      </w:pPr>
      <w:r w:rsidRPr="00F3570E">
        <w:rPr>
          <w:rFonts w:ascii="Times New Roman" w:hAnsi="Times New Roman" w:cs="Times New Roman"/>
          <w:i/>
          <w:sz w:val="28"/>
          <w:szCs w:val="28"/>
        </w:rPr>
        <w:t>принцип преемственности взаимодействия с ребёнком в условиях ДОУ и семьи.</w:t>
      </w:r>
    </w:p>
    <w:p w:rsidR="00547592" w:rsidRPr="00F3570E" w:rsidRDefault="00AA71A3">
      <w:pPr>
        <w:spacing w:after="0" w:line="240" w:lineRule="auto"/>
        <w:jc w:val="both"/>
        <w:rPr>
          <w:rFonts w:ascii="Times New Roman" w:eastAsia="Times New Roman" w:hAnsi="Times New Roman" w:cs="Times New Roman"/>
          <w:sz w:val="28"/>
          <w:szCs w:val="28"/>
        </w:rPr>
      </w:pPr>
      <w:r w:rsidRPr="00F3570E">
        <w:rPr>
          <w:rFonts w:ascii="Times New Roman" w:eastAsia="Times New Roman" w:hAnsi="Times New Roman" w:cs="Times New Roman"/>
          <w:sz w:val="28"/>
          <w:szCs w:val="28"/>
        </w:rPr>
        <w:tab/>
        <w:t>Выполнение коррекционных, развивающих и воспитательных задач, поставленных АООП, обеспечивается благодаря комплексному подходу иинтеграции усилий специалистов педагогического и медицинского профилей и семей воспитанников.</w:t>
      </w:r>
    </w:p>
    <w:p w:rsidR="00547592" w:rsidRDefault="00AA71A3">
      <w:pPr>
        <w:spacing w:after="0" w:line="240" w:lineRule="auto"/>
        <w:ind w:firstLine="567"/>
        <w:jc w:val="both"/>
        <w:rPr>
          <w:rFonts w:ascii="Times New Roman" w:eastAsia="Times New Roman" w:hAnsi="Times New Roman" w:cs="Times New Roman"/>
          <w:sz w:val="28"/>
        </w:rPr>
      </w:pPr>
      <w:r w:rsidRPr="00F3570E">
        <w:rPr>
          <w:rFonts w:ascii="Times New Roman" w:eastAsia="Times New Roman" w:hAnsi="Times New Roman" w:cs="Times New Roman"/>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w:t>
      </w:r>
      <w:r w:rsidR="00810F1A">
        <w:rPr>
          <w:rFonts w:ascii="Times New Roman" w:eastAsia="Times New Roman" w:hAnsi="Times New Roman" w:cs="Times New Roman"/>
          <w:sz w:val="28"/>
          <w:szCs w:val="28"/>
        </w:rPr>
        <w:t xml:space="preserve"> педагога – психолога, </w:t>
      </w:r>
      <w:r w:rsidRPr="00F3570E">
        <w:rPr>
          <w:rFonts w:ascii="Times New Roman" w:eastAsia="Times New Roman" w:hAnsi="Times New Roman" w:cs="Times New Roman"/>
          <w:sz w:val="28"/>
          <w:szCs w:val="28"/>
        </w:rPr>
        <w:t xml:space="preserve"> воспитателей и родителей дошкольников. </w:t>
      </w:r>
      <w:r w:rsidRPr="00F3570E">
        <w:rPr>
          <w:rFonts w:ascii="Times New Roman" w:eastAsia="Times New Roman" w:hAnsi="Times New Roman" w:cs="Times New Roman"/>
          <w:sz w:val="28"/>
          <w:szCs w:val="28"/>
        </w:rPr>
        <w:tab/>
        <w:t>В АООП взаимодействие специалистов и родителей отражено в блоках «Интеграция усилий учителя-логопеда и воспитателей», «Интегрированные занятия», «Взаимодействие с семьями воспитанников», а также в совместной работе всех участников образовательного</w:t>
      </w:r>
      <w:r>
        <w:rPr>
          <w:rFonts w:ascii="Times New Roman" w:eastAsia="Times New Roman" w:hAnsi="Times New Roman" w:cs="Times New Roman"/>
          <w:sz w:val="28"/>
        </w:rPr>
        <w:t xml:space="preserve"> процесса во всех пяти образовательных областях.</w:t>
      </w:r>
      <w:r w:rsidR="00810F1A">
        <w:rPr>
          <w:rFonts w:ascii="Times New Roman" w:eastAsia="Times New Roman" w:hAnsi="Times New Roman" w:cs="Times New Roman"/>
          <w:sz w:val="28"/>
        </w:rPr>
        <w:t xml:space="preserve"> (см. Программа психологического сопровождения участников образовательного процесса п.1.12).</w:t>
      </w:r>
    </w:p>
    <w:p w:rsidR="00810F1A"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Работой по образовательной области «Речевое развитие» руководит учитель-логопед, а другие специалисты подключаются к работе и планируют </w:t>
      </w:r>
    </w:p>
    <w:p w:rsidR="00810F1A" w:rsidRDefault="00810F1A">
      <w:pPr>
        <w:spacing w:after="0" w:line="240" w:lineRule="auto"/>
        <w:ind w:firstLine="567"/>
        <w:jc w:val="both"/>
        <w:rPr>
          <w:rFonts w:ascii="Times New Roman" w:eastAsia="Times New Roman" w:hAnsi="Times New Roman" w:cs="Times New Roman"/>
          <w:sz w:val="28"/>
        </w:rPr>
      </w:pPr>
    </w:p>
    <w:p w:rsidR="00810F1A" w:rsidRDefault="00810F1A">
      <w:pPr>
        <w:spacing w:after="0" w:line="240" w:lineRule="auto"/>
        <w:ind w:firstLine="567"/>
        <w:jc w:val="both"/>
        <w:rPr>
          <w:rFonts w:ascii="Times New Roman" w:eastAsia="Times New Roman" w:hAnsi="Times New Roman" w:cs="Times New Roman"/>
          <w:sz w:val="28"/>
        </w:rPr>
      </w:pP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образовательную деятельность в соответствии с рекомендациями учителя-логопеда</w:t>
      </w:r>
      <w:r w:rsidR="00810F1A">
        <w:rPr>
          <w:rFonts w:ascii="Times New Roman" w:eastAsia="Times New Roman" w:hAnsi="Times New Roman" w:cs="Times New Roman"/>
          <w:sz w:val="28"/>
        </w:rPr>
        <w:t>, учителя - дефектолога</w:t>
      </w:r>
      <w:r>
        <w:rPr>
          <w:rFonts w:ascii="Times New Roman" w:eastAsia="Times New Roman" w:hAnsi="Times New Roman" w:cs="Times New Roman"/>
          <w:sz w:val="28"/>
        </w:rPr>
        <w:t>.</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работе по образовательной области «Познавательное развитие» участвуют воспитатели и учитель-логопед</w:t>
      </w:r>
      <w:r w:rsidR="00A62DCB">
        <w:rPr>
          <w:rFonts w:ascii="Times New Roman" w:eastAsia="Times New Roman" w:hAnsi="Times New Roman" w:cs="Times New Roman"/>
          <w:sz w:val="28"/>
        </w:rPr>
        <w:t>, педагог - психолог</w:t>
      </w:r>
      <w:r>
        <w:rPr>
          <w:rFonts w:ascii="Times New Roman" w:eastAsia="Times New Roman" w:hAnsi="Times New Roman" w:cs="Times New Roman"/>
          <w:sz w:val="28"/>
        </w:rPr>
        <w:t>.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w:t>
      </w:r>
    </w:p>
    <w:p w:rsidR="00A62DCB" w:rsidRDefault="00A62DCB">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Педагог – психолог  способствует созданию благоприятных условий развития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Решение задач этой области осуществляется в ходе режимных моментов, в игровой деятельности детей, во взаимодействии с родителями.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образовательной области «Художественно-эстетическое развитие» принимают участие воспитатели, музыкальный руководитель, учитель-логопед и родители.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Работу в образовательных области «Физическое развитие»» осуществляют воспитатели при обязательном подключении всех остальных педагогов и родителей дошкольников.</w:t>
      </w:r>
    </w:p>
    <w:p w:rsidR="00547592" w:rsidRPr="00A62DCB" w:rsidRDefault="00AA71A3">
      <w:pPr>
        <w:spacing w:after="0" w:line="240" w:lineRule="auto"/>
        <w:ind w:firstLine="567"/>
        <w:jc w:val="both"/>
        <w:rPr>
          <w:rFonts w:ascii="Times New Roman" w:eastAsia="Times New Roman" w:hAnsi="Times New Roman" w:cs="Times New Roman"/>
          <w:sz w:val="24"/>
          <w:szCs w:val="24"/>
        </w:rPr>
      </w:pPr>
      <w:r w:rsidRPr="00A62DCB">
        <w:rPr>
          <w:rFonts w:ascii="Times New Roman" w:eastAsia="Times New Roman" w:hAnsi="Times New Roman" w:cs="Times New Roman"/>
          <w:sz w:val="24"/>
          <w:szCs w:val="24"/>
        </w:rPr>
        <w:t>Таким образом, целостность АООП обеспечивается установлением связей между образовательными областями, интеграцией усилий специалистов и родителей дошкольников.</w:t>
      </w:r>
    </w:p>
    <w:p w:rsidR="00547592" w:rsidRPr="00A62DCB" w:rsidRDefault="00AA71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rPr>
        <w:tab/>
      </w:r>
      <w:r w:rsidRPr="00A62DCB">
        <w:rPr>
          <w:rFonts w:ascii="Times New Roman" w:eastAsia="Times New Roman" w:hAnsi="Times New Roman" w:cs="Times New Roman"/>
          <w:sz w:val="24"/>
          <w:szCs w:val="24"/>
        </w:rPr>
        <w:t>В группе компенсирующей направленности ДОО коррекционное направление работы является приоритетным, так как целью его является выравнивание речевого и психофизического развития детей. Все педагоги следят за речью детей и закрепляют речевые навыки, сформированные учителем-логопедом.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Воспитатели, музыкальный руководитель, осуществляют все мероприятия, предусмотренные АООП, занимаются физическим, социально-коммуникативным, познавательным, речевым, художественно-эстетическим развитием детей.</w:t>
      </w:r>
    </w:p>
    <w:p w:rsidR="00005508" w:rsidRPr="00005508" w:rsidRDefault="00005508" w:rsidP="00124053">
      <w:pPr>
        <w:spacing w:after="0" w:line="240" w:lineRule="auto"/>
        <w:ind w:firstLine="567"/>
        <w:jc w:val="center"/>
        <w:outlineLvl w:val="0"/>
        <w:rPr>
          <w:rFonts w:ascii="Times New Roman" w:eastAsia="Times New Roman" w:hAnsi="Times New Roman" w:cs="Times New Roman"/>
          <w:b/>
          <w:sz w:val="28"/>
        </w:rPr>
      </w:pPr>
      <w:r w:rsidRPr="00005508">
        <w:rPr>
          <w:rFonts w:ascii="Times New Roman" w:eastAsia="Times New Roman" w:hAnsi="Times New Roman" w:cs="Times New Roman"/>
          <w:b/>
          <w:sz w:val="28"/>
        </w:rPr>
        <w:t>Значимые характеристики особенностей развития детей.</w:t>
      </w:r>
    </w:p>
    <w:p w:rsidR="00547592" w:rsidRDefault="00005508" w:rsidP="005C4CB9">
      <w:pPr>
        <w:spacing w:after="0" w:line="240" w:lineRule="auto"/>
        <w:ind w:firstLine="567"/>
        <w:jc w:val="center"/>
        <w:rPr>
          <w:rFonts w:ascii="Times New Roman" w:eastAsia="Times New Roman" w:hAnsi="Times New Roman" w:cs="Times New Roman"/>
          <w:sz w:val="28"/>
        </w:rPr>
      </w:pPr>
      <w:r w:rsidRPr="00005508">
        <w:rPr>
          <w:rFonts w:ascii="Times New Roman" w:eastAsia="Times New Roman" w:hAnsi="Times New Roman" w:cs="Times New Roman"/>
          <w:sz w:val="28"/>
          <w:u w:val="single"/>
        </w:rPr>
        <w:t>Общие сведения о коллективе детей, работников, родителей</w:t>
      </w:r>
      <w:r>
        <w:rPr>
          <w:rFonts w:ascii="Times New Roman" w:eastAsia="Times New Roman" w:hAnsi="Times New Roman" w:cs="Times New Roman"/>
          <w:sz w:val="28"/>
        </w:rPr>
        <w:t>.</w:t>
      </w:r>
      <w:r w:rsidR="00AA71A3">
        <w:rPr>
          <w:rFonts w:ascii="Times New Roman" w:eastAsia="Times New Roman" w:hAnsi="Times New Roman" w:cs="Times New Roman"/>
          <w:sz w:val="28"/>
        </w:rPr>
        <w:t>Основными участниками реализации Программы являются: дети дошкольного возраста, родители (з</w:t>
      </w:r>
      <w:r w:rsidR="00A62DCB">
        <w:rPr>
          <w:rFonts w:ascii="Times New Roman" w:eastAsia="Times New Roman" w:hAnsi="Times New Roman" w:cs="Times New Roman"/>
          <w:sz w:val="28"/>
        </w:rPr>
        <w:t>аконные представители), воспитатели и узкие специалисты</w:t>
      </w:r>
      <w:r w:rsidR="00AA71A3">
        <w:rPr>
          <w:rFonts w:ascii="Times New Roman" w:eastAsia="Times New Roman" w:hAnsi="Times New Roman" w:cs="Times New Roman"/>
          <w:sz w:val="28"/>
        </w:rPr>
        <w:t xml:space="preserve">.  </w:t>
      </w:r>
    </w:p>
    <w:p w:rsidR="00547592" w:rsidRDefault="00AA71A3" w:rsidP="00EE6EEA">
      <w:pPr>
        <w:spacing w:after="33" w:line="253" w:lineRule="auto"/>
        <w:ind w:right="155"/>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В </w:t>
      </w:r>
      <w:r w:rsidRPr="00EE6EEA">
        <w:rPr>
          <w:rFonts w:ascii="Times New Roman" w:eastAsia="Times New Roman" w:hAnsi="Times New Roman" w:cs="Times New Roman"/>
          <w:sz w:val="28"/>
        </w:rPr>
        <w:t xml:space="preserve">соответствии с </w:t>
      </w:r>
      <w:r w:rsidR="00CF27E9">
        <w:rPr>
          <w:rFonts w:ascii="Times New Roman" w:eastAsia="Times New Roman" w:hAnsi="Times New Roman" w:cs="Times New Roman"/>
          <w:sz w:val="28"/>
        </w:rPr>
        <w:t xml:space="preserve">условиями </w:t>
      </w:r>
      <w:r w:rsidRPr="00EE6EEA">
        <w:rPr>
          <w:rFonts w:ascii="Times New Roman" w:eastAsia="Times New Roman" w:hAnsi="Times New Roman" w:cs="Times New Roman"/>
          <w:sz w:val="28"/>
        </w:rPr>
        <w:t xml:space="preserve">в МБДОУ ДС КВ </w:t>
      </w:r>
      <w:r w:rsidRPr="00EE6EEA">
        <w:rPr>
          <w:rFonts w:ascii="Times New Roman" w:eastAsia="Segoe UI Symbol" w:hAnsi="Times New Roman" w:cs="Times New Roman"/>
          <w:sz w:val="28"/>
        </w:rPr>
        <w:t>№</w:t>
      </w:r>
      <w:r w:rsidRPr="00EE6EEA">
        <w:rPr>
          <w:rFonts w:ascii="Times New Roman" w:eastAsia="Times New Roman" w:hAnsi="Times New Roman" w:cs="Times New Roman"/>
          <w:sz w:val="28"/>
        </w:rPr>
        <w:t>9</w:t>
      </w:r>
      <w:r w:rsidR="00CF27E9">
        <w:rPr>
          <w:rFonts w:ascii="Times New Roman" w:eastAsia="Times New Roman" w:hAnsi="Times New Roman" w:cs="Times New Roman"/>
          <w:sz w:val="28"/>
        </w:rPr>
        <w:t>,</w:t>
      </w:r>
      <w:r w:rsidR="00EE6EEA">
        <w:rPr>
          <w:rFonts w:ascii="Times New Roman" w:eastAsia="Times New Roman" w:hAnsi="Times New Roman" w:cs="Times New Roman"/>
          <w:sz w:val="28"/>
        </w:rPr>
        <w:t xml:space="preserve"> </w:t>
      </w:r>
      <w:r w:rsidR="00CF27E9" w:rsidRPr="00EE6EEA">
        <w:rPr>
          <w:rFonts w:ascii="Times New Roman" w:eastAsia="Times New Roman" w:hAnsi="Times New Roman" w:cs="Times New Roman"/>
          <w:sz w:val="28"/>
        </w:rPr>
        <w:t>итогами комплектования</w:t>
      </w:r>
      <w:r w:rsidR="00CF27E9">
        <w:rPr>
          <w:rFonts w:ascii="Times New Roman" w:eastAsia="Times New Roman" w:hAnsi="Times New Roman" w:cs="Times New Roman"/>
          <w:sz w:val="28"/>
        </w:rPr>
        <w:t xml:space="preserve"> формируются </w:t>
      </w:r>
      <w:r>
        <w:rPr>
          <w:rFonts w:ascii="Times New Roman" w:eastAsia="Times New Roman" w:hAnsi="Times New Roman" w:cs="Times New Roman"/>
          <w:sz w:val="28"/>
        </w:rPr>
        <w:t xml:space="preserve">2 группы компенсирующей направленности для детей с общим недоразвитием речи  для детей 5-6 и 6-7лет. </w:t>
      </w:r>
    </w:p>
    <w:p w:rsidR="00EE6EEA" w:rsidRDefault="00EE6EEA" w:rsidP="00EE6EEA">
      <w:pPr>
        <w:spacing w:after="160" w:line="259" w:lineRule="auto"/>
        <w:ind w:left="305" w:right="154" w:firstLine="679"/>
        <w:rPr>
          <w:rFonts w:ascii="Times New Roman" w:eastAsia="Times New Roman" w:hAnsi="Times New Roman" w:cs="Times New Roman"/>
          <w:sz w:val="28"/>
        </w:rPr>
      </w:pPr>
    </w:p>
    <w:tbl>
      <w:tblPr>
        <w:tblW w:w="0" w:type="auto"/>
        <w:tblInd w:w="320" w:type="dxa"/>
        <w:tblCellMar>
          <w:left w:w="10" w:type="dxa"/>
          <w:right w:w="10" w:type="dxa"/>
        </w:tblCellMar>
        <w:tblLook w:val="04A0"/>
      </w:tblPr>
      <w:tblGrid>
        <w:gridCol w:w="4752"/>
        <w:gridCol w:w="1239"/>
        <w:gridCol w:w="1533"/>
        <w:gridCol w:w="1571"/>
      </w:tblGrid>
      <w:tr w:rsidR="00CB0D3F" w:rsidTr="00D14015">
        <w:trPr>
          <w:trHeight w:val="286"/>
        </w:trPr>
        <w:tc>
          <w:tcPr>
            <w:tcW w:w="47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CB0D3F" w:rsidRPr="00EE6EEA" w:rsidRDefault="00CB0D3F">
            <w:pPr>
              <w:spacing w:after="0" w:line="259" w:lineRule="auto"/>
              <w:ind w:left="62"/>
              <w:jc w:val="center"/>
              <w:rPr>
                <w:rFonts w:ascii="Times New Roman" w:eastAsia="Calibri" w:hAnsi="Times New Roman" w:cs="Times New Roman"/>
                <w:sz w:val="28"/>
                <w:szCs w:val="28"/>
              </w:rPr>
            </w:pPr>
            <w:r w:rsidRPr="00EE6EEA">
              <w:rPr>
                <w:rFonts w:ascii="Times New Roman" w:eastAsia="Calibri" w:hAnsi="Times New Roman" w:cs="Times New Roman"/>
                <w:b/>
                <w:sz w:val="28"/>
                <w:szCs w:val="28"/>
              </w:rPr>
              <w:t xml:space="preserve">Показатель </w:t>
            </w:r>
          </w:p>
        </w:tc>
        <w:tc>
          <w:tcPr>
            <w:tcW w:w="4343" w:type="dxa"/>
            <w:gridSpan w:val="3"/>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CB0D3F" w:rsidRPr="00EE6EEA" w:rsidRDefault="00CB0D3F" w:rsidP="00CB0D3F">
            <w:pPr>
              <w:spacing w:after="0" w:line="259" w:lineRule="auto"/>
              <w:jc w:val="center"/>
              <w:rPr>
                <w:rFonts w:ascii="Times New Roman" w:eastAsia="Calibri" w:hAnsi="Times New Roman" w:cs="Times New Roman"/>
                <w:sz w:val="28"/>
                <w:szCs w:val="28"/>
              </w:rPr>
            </w:pPr>
            <w:r w:rsidRPr="00EE6EEA">
              <w:rPr>
                <w:rFonts w:ascii="Times New Roman" w:eastAsia="Calibri" w:hAnsi="Times New Roman" w:cs="Times New Roman"/>
                <w:b/>
                <w:sz w:val="28"/>
                <w:szCs w:val="28"/>
              </w:rPr>
              <w:t>К</w:t>
            </w:r>
            <w:r>
              <w:rPr>
                <w:rFonts w:ascii="Times New Roman" w:eastAsia="Calibri" w:hAnsi="Times New Roman" w:cs="Times New Roman"/>
                <w:b/>
                <w:sz w:val="28"/>
                <w:szCs w:val="28"/>
              </w:rPr>
              <w:t>о</w:t>
            </w:r>
            <w:r w:rsidRPr="00EE6EEA">
              <w:rPr>
                <w:rFonts w:ascii="Times New Roman" w:eastAsia="Calibri" w:hAnsi="Times New Roman" w:cs="Times New Roman"/>
                <w:b/>
                <w:sz w:val="28"/>
                <w:szCs w:val="28"/>
              </w:rPr>
              <w:t>личество</w:t>
            </w:r>
          </w:p>
          <w:p w:rsidR="00CB0D3F" w:rsidRPr="00EE6EEA" w:rsidRDefault="00CB0D3F" w:rsidP="00CB0D3F">
            <w:pPr>
              <w:spacing w:after="0" w:line="259" w:lineRule="auto"/>
              <w:ind w:left="-60"/>
              <w:jc w:val="center"/>
              <w:rPr>
                <w:rFonts w:ascii="Times New Roman" w:eastAsia="Calibri" w:hAnsi="Times New Roman" w:cs="Times New Roman"/>
                <w:sz w:val="28"/>
                <w:szCs w:val="28"/>
              </w:rPr>
            </w:pPr>
            <w:r w:rsidRPr="00EE6EEA">
              <w:rPr>
                <w:rFonts w:ascii="Times New Roman" w:eastAsia="Calibri" w:hAnsi="Times New Roman" w:cs="Times New Roman"/>
                <w:b/>
                <w:sz w:val="28"/>
                <w:szCs w:val="28"/>
              </w:rPr>
              <w:t>воспитанников</w:t>
            </w:r>
          </w:p>
        </w:tc>
      </w:tr>
      <w:tr w:rsidR="00547592" w:rsidTr="00A60357">
        <w:trPr>
          <w:trHeight w:val="286"/>
        </w:trPr>
        <w:tc>
          <w:tcPr>
            <w:tcW w:w="4752" w:type="dxa"/>
            <w:vMerge/>
            <w:tcBorders>
              <w:top w:val="single" w:sz="0"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547592">
            <w:pPr>
              <w:spacing w:after="0" w:line="240" w:lineRule="auto"/>
              <w:rPr>
                <w:rFonts w:ascii="Times New Roman" w:eastAsia="Calibri" w:hAnsi="Times New Roman" w:cs="Times New Roman"/>
                <w:sz w:val="28"/>
                <w:szCs w:val="28"/>
              </w:rPr>
            </w:pP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b/>
                <w:sz w:val="28"/>
                <w:szCs w:val="28"/>
              </w:rPr>
              <w:t xml:space="preserve">всего </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b/>
                <w:sz w:val="28"/>
                <w:szCs w:val="28"/>
              </w:rPr>
              <w:t xml:space="preserve">девочки  </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b/>
                <w:sz w:val="28"/>
                <w:szCs w:val="28"/>
              </w:rPr>
              <w:t xml:space="preserve">мальчики </w:t>
            </w:r>
          </w:p>
        </w:tc>
      </w:tr>
      <w:tr w:rsidR="00547592" w:rsidTr="00A60357">
        <w:trPr>
          <w:trHeight w:val="286"/>
        </w:trPr>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sz w:val="28"/>
                <w:szCs w:val="28"/>
              </w:rPr>
              <w:t xml:space="preserve">В группах компенсирующей направленности </w:t>
            </w:r>
            <w:r w:rsidR="00A60357">
              <w:rPr>
                <w:rFonts w:ascii="Times New Roman" w:eastAsia="Calibri" w:hAnsi="Times New Roman" w:cs="Times New Roman"/>
                <w:sz w:val="28"/>
                <w:szCs w:val="28"/>
              </w:rPr>
              <w:t>*</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64"/>
              <w:rPr>
                <w:rFonts w:ascii="Times New Roman" w:eastAsia="Calibri" w:hAnsi="Times New Roman" w:cs="Times New Roman"/>
                <w:sz w:val="28"/>
                <w:szCs w:val="28"/>
              </w:rPr>
            </w:pPr>
            <w:r w:rsidRPr="00EE6EEA">
              <w:rPr>
                <w:rFonts w:ascii="Times New Roman" w:eastAsia="Calibri" w:hAnsi="Times New Roman" w:cs="Times New Roman"/>
                <w:sz w:val="28"/>
                <w:szCs w:val="28"/>
              </w:rPr>
              <w:t>34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61"/>
              <w:rPr>
                <w:rFonts w:ascii="Times New Roman" w:eastAsia="Calibri" w:hAnsi="Times New Roman" w:cs="Times New Roman"/>
                <w:sz w:val="28"/>
                <w:szCs w:val="28"/>
              </w:rPr>
            </w:pPr>
            <w:r w:rsidRPr="00EE6EEA">
              <w:rPr>
                <w:rFonts w:ascii="Times New Roman" w:eastAsia="Calibri" w:hAnsi="Times New Roman" w:cs="Times New Roman"/>
                <w:sz w:val="28"/>
                <w:szCs w:val="28"/>
              </w:rPr>
              <w:t>19</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59"/>
              <w:rPr>
                <w:rFonts w:ascii="Times New Roman" w:eastAsia="Calibri" w:hAnsi="Times New Roman" w:cs="Times New Roman"/>
                <w:sz w:val="28"/>
                <w:szCs w:val="28"/>
              </w:rPr>
            </w:pPr>
            <w:r w:rsidRPr="00EE6EEA">
              <w:rPr>
                <w:rFonts w:ascii="Times New Roman" w:eastAsia="Calibri" w:hAnsi="Times New Roman" w:cs="Times New Roman"/>
                <w:sz w:val="28"/>
                <w:szCs w:val="28"/>
              </w:rPr>
              <w:t>15</w:t>
            </w:r>
          </w:p>
        </w:tc>
      </w:tr>
      <w:tr w:rsidR="00547592" w:rsidTr="00A60357">
        <w:trPr>
          <w:trHeight w:val="317"/>
        </w:trPr>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sz w:val="28"/>
                <w:szCs w:val="28"/>
              </w:rPr>
              <w:t xml:space="preserve">Из них полных семей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64"/>
              <w:rPr>
                <w:rFonts w:ascii="Times New Roman" w:eastAsia="Calibri" w:hAnsi="Times New Roman" w:cs="Times New Roman"/>
                <w:sz w:val="28"/>
                <w:szCs w:val="28"/>
              </w:rPr>
            </w:pPr>
            <w:r w:rsidRPr="00EE6EEA">
              <w:rPr>
                <w:rFonts w:ascii="Times New Roman" w:eastAsia="Calibri" w:hAnsi="Times New Roman" w:cs="Times New Roman"/>
                <w:sz w:val="28"/>
                <w:szCs w:val="28"/>
              </w:rPr>
              <w:t>34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rPr>
                <w:rFonts w:ascii="Times New Roman" w:eastAsia="Calibri" w:hAnsi="Times New Roman" w:cs="Times New Roman"/>
                <w:sz w:val="28"/>
                <w:szCs w:val="28"/>
              </w:rPr>
            </w:pPr>
            <w:r w:rsidRPr="00EE6EEA">
              <w:rPr>
                <w:rFonts w:ascii="Times New Roman" w:eastAsia="Calibri" w:hAnsi="Times New Roman" w:cs="Times New Roman"/>
                <w:sz w:val="28"/>
                <w:szCs w:val="28"/>
              </w:rPr>
              <w:t>19</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59"/>
              <w:rPr>
                <w:rFonts w:ascii="Times New Roman" w:eastAsia="Calibri" w:hAnsi="Times New Roman" w:cs="Times New Roman"/>
                <w:sz w:val="28"/>
                <w:szCs w:val="28"/>
              </w:rPr>
            </w:pPr>
            <w:r w:rsidRPr="00EE6EEA">
              <w:rPr>
                <w:rFonts w:ascii="Times New Roman" w:eastAsia="Calibri" w:hAnsi="Times New Roman" w:cs="Times New Roman"/>
                <w:sz w:val="28"/>
                <w:szCs w:val="28"/>
              </w:rPr>
              <w:t>15</w:t>
            </w:r>
          </w:p>
        </w:tc>
      </w:tr>
      <w:tr w:rsidR="00547592" w:rsidTr="00A60357">
        <w:trPr>
          <w:trHeight w:val="286"/>
        </w:trPr>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sz w:val="28"/>
                <w:szCs w:val="28"/>
              </w:rPr>
              <w:t xml:space="preserve">Неполных семей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62"/>
              <w:rPr>
                <w:rFonts w:ascii="Times New Roman" w:eastAsia="Calibri" w:hAnsi="Times New Roman" w:cs="Times New Roman"/>
                <w:sz w:val="28"/>
                <w:szCs w:val="28"/>
              </w:rPr>
            </w:pPr>
            <w:r w:rsidRPr="00EE6EEA">
              <w:rPr>
                <w:rFonts w:ascii="Times New Roman" w:eastAsia="Calibri" w:hAnsi="Times New Roman" w:cs="Times New Roman"/>
                <w:sz w:val="28"/>
                <w:szCs w:val="28"/>
              </w:rPr>
              <w:t>-</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ind w:left="59"/>
              <w:rPr>
                <w:rFonts w:ascii="Times New Roman" w:eastAsia="Calibri" w:hAnsi="Times New Roman" w:cs="Times New Roman"/>
                <w:sz w:val="28"/>
                <w:szCs w:val="28"/>
              </w:rPr>
            </w:pPr>
            <w:r w:rsidRPr="00EE6EEA">
              <w:rPr>
                <w:rFonts w:ascii="Times New Roman" w:eastAsia="Calibri" w:hAnsi="Times New Roman" w:cs="Times New Roman"/>
                <w:sz w:val="28"/>
                <w:szCs w:val="28"/>
              </w:rPr>
              <w:t>-</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rsidP="003A7FAA">
            <w:pPr>
              <w:spacing w:after="0" w:line="259" w:lineRule="auto"/>
              <w:ind w:left="62"/>
              <w:rPr>
                <w:rFonts w:ascii="Times New Roman" w:eastAsia="Calibri" w:hAnsi="Times New Roman" w:cs="Times New Roman"/>
                <w:sz w:val="28"/>
                <w:szCs w:val="28"/>
              </w:rPr>
            </w:pPr>
            <w:r w:rsidRPr="00EE6EEA">
              <w:rPr>
                <w:rFonts w:ascii="Times New Roman" w:eastAsia="Calibri" w:hAnsi="Times New Roman" w:cs="Times New Roman"/>
                <w:sz w:val="28"/>
                <w:szCs w:val="28"/>
              </w:rPr>
              <w:t>-</w:t>
            </w:r>
          </w:p>
        </w:tc>
      </w:tr>
      <w:tr w:rsidR="00547592" w:rsidTr="00A60357">
        <w:trPr>
          <w:trHeight w:val="288"/>
        </w:trPr>
        <w:tc>
          <w:tcPr>
            <w:tcW w:w="4752"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AA71A3">
            <w:pPr>
              <w:spacing w:after="0" w:line="259" w:lineRule="auto"/>
              <w:ind w:left="108"/>
              <w:rPr>
                <w:rFonts w:ascii="Times New Roman" w:eastAsia="Calibri" w:hAnsi="Times New Roman" w:cs="Times New Roman"/>
                <w:sz w:val="28"/>
                <w:szCs w:val="28"/>
              </w:rPr>
            </w:pPr>
            <w:r w:rsidRPr="00EE6EEA">
              <w:rPr>
                <w:rFonts w:ascii="Times New Roman" w:eastAsia="Calibri" w:hAnsi="Times New Roman" w:cs="Times New Roman"/>
                <w:sz w:val="28"/>
                <w:szCs w:val="28"/>
              </w:rPr>
              <w:t xml:space="preserve">Многодетных семей </w:t>
            </w:r>
          </w:p>
        </w:tc>
        <w:tc>
          <w:tcPr>
            <w:tcW w:w="1239"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rPr>
                <w:rFonts w:ascii="Times New Roman" w:eastAsia="Calibri" w:hAnsi="Times New Roman" w:cs="Times New Roman"/>
                <w:sz w:val="28"/>
                <w:szCs w:val="28"/>
              </w:rPr>
            </w:pPr>
            <w:r w:rsidRPr="00EE6EEA">
              <w:rPr>
                <w:rFonts w:ascii="Times New Roman" w:eastAsia="Calibri" w:hAnsi="Times New Roman" w:cs="Times New Roman"/>
                <w:sz w:val="28"/>
                <w:szCs w:val="28"/>
              </w:rPr>
              <w:t>4</w:t>
            </w:r>
          </w:p>
        </w:tc>
        <w:tc>
          <w:tcPr>
            <w:tcW w:w="1533"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rPr>
                <w:rFonts w:ascii="Times New Roman" w:eastAsia="Calibri" w:hAnsi="Times New Roman" w:cs="Times New Roman"/>
                <w:sz w:val="28"/>
                <w:szCs w:val="28"/>
              </w:rPr>
            </w:pPr>
            <w:r w:rsidRPr="00EE6EEA">
              <w:rPr>
                <w:rFonts w:ascii="Times New Roman" w:eastAsia="Calibri" w:hAnsi="Times New Roman" w:cs="Times New Roman"/>
                <w:sz w:val="28"/>
                <w:szCs w:val="28"/>
              </w:rPr>
              <w:t>2</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30" w:type="dxa"/>
              <w:right w:w="30" w:type="dxa"/>
            </w:tcMar>
          </w:tcPr>
          <w:p w:rsidR="00547592" w:rsidRPr="00EE6EEA" w:rsidRDefault="003A7FAA">
            <w:pPr>
              <w:spacing w:after="0" w:line="259" w:lineRule="auto"/>
              <w:rPr>
                <w:rFonts w:ascii="Times New Roman" w:eastAsia="Calibri" w:hAnsi="Times New Roman" w:cs="Times New Roman"/>
                <w:sz w:val="28"/>
                <w:szCs w:val="28"/>
              </w:rPr>
            </w:pPr>
            <w:r w:rsidRPr="00EE6EEA">
              <w:rPr>
                <w:rFonts w:ascii="Times New Roman" w:eastAsia="Calibri" w:hAnsi="Times New Roman" w:cs="Times New Roman"/>
                <w:sz w:val="28"/>
                <w:szCs w:val="28"/>
              </w:rPr>
              <w:t>2</w:t>
            </w:r>
          </w:p>
        </w:tc>
      </w:tr>
    </w:tbl>
    <w:p w:rsidR="00A60357" w:rsidRDefault="00A60357" w:rsidP="00A60357">
      <w:pPr>
        <w:rPr>
          <w:rFonts w:ascii="Times New Roman" w:hAnsi="Times New Roman" w:cs="Times New Roman"/>
          <w:sz w:val="28"/>
          <w:szCs w:val="28"/>
        </w:rPr>
      </w:pPr>
    </w:p>
    <w:p w:rsidR="00A60357" w:rsidRPr="00A60357" w:rsidRDefault="00A60357" w:rsidP="00A60357">
      <w:pPr>
        <w:rPr>
          <w:rFonts w:ascii="Times New Roman" w:hAnsi="Times New Roman" w:cs="Times New Roman"/>
          <w:color w:val="000000"/>
          <w:sz w:val="28"/>
          <w:szCs w:val="28"/>
        </w:rPr>
      </w:pPr>
      <w:r w:rsidRPr="00A60357">
        <w:rPr>
          <w:rFonts w:ascii="Times New Roman" w:hAnsi="Times New Roman" w:cs="Times New Roman"/>
          <w:sz w:val="28"/>
          <w:szCs w:val="28"/>
        </w:rPr>
        <w:t xml:space="preserve">*Предельная наполняемость групп устанавливается </w:t>
      </w:r>
      <w:r w:rsidRPr="00A60357">
        <w:rPr>
          <w:rFonts w:ascii="Times New Roman" w:hAnsi="Times New Roman" w:cs="Times New Roman"/>
          <w:color w:val="000000"/>
          <w:sz w:val="28"/>
          <w:szCs w:val="28"/>
        </w:rPr>
        <w:t>в соответствии с </w:t>
      </w:r>
      <w:hyperlink r:id="rId8" w:history="1">
        <w:r w:rsidRPr="00A60357">
          <w:rPr>
            <w:rStyle w:val="ad"/>
            <w:rFonts w:ascii="Times New Roman" w:hAnsi="Times New Roman" w:cs="Times New Roman"/>
            <w:color w:val="auto"/>
            <w:sz w:val="28"/>
            <w:szCs w:val="28"/>
            <w:u w:val="none"/>
            <w:bdr w:val="none" w:sz="0" w:space="0" w:color="auto" w:frame="1"/>
          </w:rPr>
          <w:t>Приказом</w:t>
        </w:r>
      </w:hyperlink>
      <w:r w:rsidRPr="00A60357">
        <w:rPr>
          <w:rFonts w:ascii="Times New Roman" w:hAnsi="Times New Roman" w:cs="Times New Roman"/>
          <w:color w:val="000000"/>
          <w:sz w:val="28"/>
          <w:szCs w:val="28"/>
        </w:rPr>
        <w:t>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CB0D3F">
        <w:rPr>
          <w:rFonts w:ascii="Times New Roman" w:hAnsi="Times New Roman" w:cs="Times New Roman"/>
          <w:color w:val="000000"/>
          <w:sz w:val="28"/>
          <w:szCs w:val="28"/>
        </w:rPr>
        <w:t xml:space="preserve"> и</w:t>
      </w:r>
    </w:p>
    <w:p w:rsidR="00A60357" w:rsidRPr="00A60357" w:rsidRDefault="00A60357" w:rsidP="00A60357">
      <w:pPr>
        <w:rPr>
          <w:rFonts w:ascii="Times New Roman" w:hAnsi="Times New Roman" w:cs="Times New Roman"/>
          <w:color w:val="333333"/>
          <w:sz w:val="28"/>
          <w:szCs w:val="28"/>
          <w:shd w:val="clear" w:color="auto" w:fill="FFFFFF"/>
        </w:rPr>
      </w:pPr>
      <w:r w:rsidRPr="00A60357">
        <w:rPr>
          <w:rFonts w:ascii="Times New Roman" w:hAnsi="Times New Roman" w:cs="Times New Roman"/>
          <w:sz w:val="28"/>
          <w:szCs w:val="28"/>
        </w:rPr>
        <w:t>в соответствии с СанПин  2.4.1.3049 – 13  Приложение 1. Таблица 1.</w:t>
      </w:r>
      <w:r w:rsidRPr="00A60357">
        <w:rPr>
          <w:rFonts w:ascii="Times New Roman" w:hAnsi="Times New Roman" w:cs="Times New Roman"/>
          <w:color w:val="333333"/>
          <w:sz w:val="28"/>
          <w:szCs w:val="28"/>
          <w:shd w:val="clear" w:color="auto" w:fill="FFFFFF"/>
        </w:rPr>
        <w:t xml:space="preserve"> </w:t>
      </w:r>
    </w:p>
    <w:p w:rsidR="00A60357" w:rsidRPr="00A60357" w:rsidRDefault="00A60357" w:rsidP="00A60357">
      <w:pPr>
        <w:rPr>
          <w:rFonts w:ascii="Times New Roman" w:hAnsi="Times New Roman" w:cs="Times New Roman"/>
          <w:color w:val="000000"/>
          <w:sz w:val="28"/>
          <w:szCs w:val="28"/>
        </w:rPr>
      </w:pPr>
      <w:r w:rsidRPr="00A60357">
        <w:rPr>
          <w:rFonts w:ascii="Times New Roman" w:hAnsi="Times New Roman" w:cs="Times New Roman"/>
          <w:color w:val="000000"/>
          <w:sz w:val="28"/>
          <w:szCs w:val="28"/>
        </w:rPr>
        <w:t>Численность обучающихся с ограниченными возможностями здоровья в учебной группе устанавливается до 15 человек.</w:t>
      </w:r>
    </w:p>
    <w:p w:rsidR="00EE6EEA" w:rsidRDefault="00EE6EEA" w:rsidP="0044626D">
      <w:pPr>
        <w:spacing w:after="0" w:line="240" w:lineRule="auto"/>
        <w:rPr>
          <w:rFonts w:ascii="Times New Roman" w:eastAsia="Times New Roman" w:hAnsi="Times New Roman" w:cs="Times New Roman"/>
          <w:b/>
          <w:sz w:val="28"/>
        </w:rPr>
      </w:pPr>
    </w:p>
    <w:p w:rsidR="00547592" w:rsidRDefault="00AA71A3" w:rsidP="00124053">
      <w:pPr>
        <w:spacing w:after="0" w:line="240" w:lineRule="auto"/>
        <w:ind w:firstLine="567"/>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Характеристика особенностей развития детей с </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общим недоразвитием речи</w:t>
      </w:r>
    </w:p>
    <w:p w:rsidR="00547592" w:rsidRDefault="00D14015">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При первом уровне речевого развития речевые средства ребенка ограничены, активный </w:t>
      </w:r>
      <w:r w:rsidRPr="00D14015">
        <w:rPr>
          <w:rFonts w:ascii="Times New Roman" w:hAnsi="Times New Roman" w:cs="Times New Roman"/>
          <w:sz w:val="28"/>
          <w:szCs w:val="28"/>
        </w:rPr>
        <w:lastRenderedPageBreak/>
        <w:t xml:space="preserve">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64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w:t>
      </w:r>
      <w:r w:rsidRPr="00D14015">
        <w:rPr>
          <w:rFonts w:ascii="Times New Roman" w:hAnsi="Times New Roman" w:cs="Times New Roman"/>
          <w:sz w:val="28"/>
          <w:szCs w:val="28"/>
        </w:rPr>
        <w:lastRenderedPageBreak/>
        <w:t>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 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12318A" w:rsidRPr="00D14015" w:rsidRDefault="0012318A">
      <w:pPr>
        <w:spacing w:after="0" w:line="240" w:lineRule="auto"/>
        <w:jc w:val="both"/>
        <w:rPr>
          <w:rFonts w:ascii="Times New Roman" w:eastAsia="Times New Roman" w:hAnsi="Times New Roman" w:cs="Times New Roman"/>
          <w:sz w:val="28"/>
          <w:szCs w:val="28"/>
        </w:rPr>
      </w:pP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1.2 Планируемые результаты как ориентиры освоения детьми Программы </w:t>
      </w:r>
    </w:p>
    <w:p w:rsidR="00547592" w:rsidRDefault="00D14015"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5</w:t>
      </w:r>
      <w:r w:rsidR="00AA71A3">
        <w:rPr>
          <w:rFonts w:ascii="Times New Roman" w:eastAsia="Times New Roman" w:hAnsi="Times New Roman" w:cs="Times New Roman"/>
          <w:b/>
          <w:sz w:val="28"/>
        </w:rPr>
        <w:t xml:space="preserve"> до 7 лет)</w:t>
      </w:r>
    </w:p>
    <w:p w:rsidR="00D14015" w:rsidRDefault="00D14015" w:rsidP="00124053">
      <w:pPr>
        <w:spacing w:after="0" w:line="240" w:lineRule="auto"/>
        <w:jc w:val="center"/>
        <w:outlineLvl w:val="0"/>
        <w:rPr>
          <w:rFonts w:ascii="Times New Roman" w:hAnsi="Times New Roman" w:cs="Times New Roman"/>
          <w:sz w:val="28"/>
          <w:szCs w:val="28"/>
        </w:rPr>
      </w:pPr>
      <w:r w:rsidRPr="00D14015">
        <w:rPr>
          <w:rFonts w:ascii="Times New Roman" w:hAnsi="Times New Roman" w:cs="Times New Roman"/>
          <w:sz w:val="28"/>
          <w:szCs w:val="28"/>
        </w:rPr>
        <w:t xml:space="preserve">Речевое развитие </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предложно-падежные конструкции с простыми предлогами, уменьшительно- 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22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w:t>
      </w:r>
      <w:r w:rsidRPr="00D14015">
        <w:rPr>
          <w:rFonts w:ascii="Times New Roman" w:hAnsi="Times New Roman" w:cs="Times New Roman"/>
          <w:sz w:val="28"/>
          <w:szCs w:val="28"/>
        </w:rPr>
        <w:lastRenderedPageBreak/>
        <w:t>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 Познавательное развитие </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 Социально-коммуникативное развитие</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w:t>
      </w:r>
      <w:r w:rsidRPr="00D14015">
        <w:rPr>
          <w:rFonts w:ascii="Times New Roman" w:hAnsi="Times New Roman" w:cs="Times New Roman"/>
          <w:sz w:val="28"/>
          <w:szCs w:val="28"/>
        </w:rPr>
        <w:lastRenderedPageBreak/>
        <w:t>владеет коммуникативными навыками, умеет здороваться, прощаться, благодарить, спрашивать разрешения, 23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Художественно-эстетическое развитие</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p>
    <w:p w:rsidR="00D14015" w:rsidRDefault="00D14015" w:rsidP="0044626D">
      <w:pPr>
        <w:spacing w:after="0" w:line="240" w:lineRule="auto"/>
        <w:jc w:val="both"/>
        <w:rPr>
          <w:rFonts w:ascii="Times New Roman" w:hAnsi="Times New Roman" w:cs="Times New Roman"/>
          <w:sz w:val="28"/>
          <w:szCs w:val="28"/>
        </w:rPr>
      </w:pPr>
      <w:r w:rsidRPr="00D14015">
        <w:rPr>
          <w:rFonts w:ascii="Times New Roman" w:hAnsi="Times New Roman" w:cs="Times New Roman"/>
          <w:sz w:val="28"/>
          <w:szCs w:val="28"/>
        </w:rPr>
        <w:t xml:space="preserve"> Физическое развитие</w:t>
      </w:r>
    </w:p>
    <w:p w:rsidR="00547592" w:rsidRPr="0044626D" w:rsidRDefault="00D14015" w:rsidP="0044626D">
      <w:pPr>
        <w:spacing w:after="0" w:line="240" w:lineRule="auto"/>
        <w:jc w:val="both"/>
        <w:rPr>
          <w:rFonts w:ascii="Times New Roman" w:eastAsia="Times New Roman" w:hAnsi="Times New Roman" w:cs="Times New Roman"/>
          <w:b/>
          <w:sz w:val="28"/>
          <w:szCs w:val="28"/>
        </w:rPr>
      </w:pPr>
      <w:r w:rsidRPr="00D14015">
        <w:rPr>
          <w:rFonts w:ascii="Times New Roman" w:hAnsi="Times New Roman" w:cs="Times New Roman"/>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w:t>
      </w:r>
      <w:r w:rsidRPr="0044626D">
        <w:rPr>
          <w:rFonts w:ascii="Times New Roman" w:hAnsi="Times New Roman" w:cs="Times New Roman"/>
          <w:sz w:val="28"/>
          <w:szCs w:val="28"/>
        </w:rPr>
        <w:t>движения выполняются в полном объеме и точно; переключаемость в норме; синкинезии и тремор отсутствуют; саливация в норме</w:t>
      </w:r>
      <w:r w:rsidRPr="0044626D">
        <w:rPr>
          <w:rFonts w:ascii="Times New Roman" w:eastAsia="Times New Roman" w:hAnsi="Times New Roman" w:cs="Times New Roman"/>
          <w:b/>
          <w:sz w:val="28"/>
          <w:szCs w:val="28"/>
        </w:rPr>
        <w:t>.</w:t>
      </w:r>
    </w:p>
    <w:p w:rsidR="0044626D" w:rsidRPr="0044626D" w:rsidRDefault="0044626D" w:rsidP="0044626D">
      <w:pPr>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i/>
          <w:sz w:val="28"/>
          <w:szCs w:val="28"/>
        </w:rPr>
        <w:t>См ссылка (</w:t>
      </w:r>
      <w:r w:rsidRPr="0044626D">
        <w:rPr>
          <w:rFonts w:ascii="Times New Roman" w:hAnsi="Times New Roman" w:cs="Times New Roman"/>
          <w:sz w:val="28"/>
          <w:szCs w:val="28"/>
        </w:rPr>
        <w:t xml:space="preserve">Парциальная программа по музыкальному  воспитанию «Ладушки») Каплунова И.М., Новоскольцева И.А.  </w:t>
      </w:r>
    </w:p>
    <w:p w:rsidR="0044626D" w:rsidRPr="0044626D" w:rsidRDefault="0044626D" w:rsidP="0044626D">
      <w:pPr>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t>-  ребенок чувствует музыкальный ритм;</w:t>
      </w:r>
    </w:p>
    <w:p w:rsidR="0044626D" w:rsidRPr="0044626D" w:rsidRDefault="0044626D" w:rsidP="0044626D">
      <w:pPr>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t>- ребёнок эмоционально  воспринимает музыку, откликается на неё, отличает жанры;</w:t>
      </w:r>
    </w:p>
    <w:p w:rsidR="0044626D" w:rsidRPr="0044626D" w:rsidRDefault="0044626D" w:rsidP="0044626D">
      <w:pPr>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lastRenderedPageBreak/>
        <w:t>- ребёнок умеет активно проявить себя в музыкальном творчестве  и т.д.</w:t>
      </w:r>
    </w:p>
    <w:p w:rsidR="0044626D" w:rsidRPr="0044626D" w:rsidRDefault="0044626D" w:rsidP="0044626D">
      <w:pPr>
        <w:spacing w:after="0" w:line="240" w:lineRule="auto"/>
        <w:jc w:val="both"/>
        <w:rPr>
          <w:rFonts w:ascii="Times New Roman" w:eastAsia="Times New Roman" w:hAnsi="Times New Roman" w:cs="Times New Roman"/>
          <w:sz w:val="28"/>
          <w:szCs w:val="28"/>
        </w:rPr>
      </w:pPr>
    </w:p>
    <w:p w:rsidR="0044626D" w:rsidRPr="0044626D" w:rsidRDefault="0044626D" w:rsidP="0044626D">
      <w:pPr>
        <w:shd w:val="clear" w:color="auto" w:fill="FFFFFF"/>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t xml:space="preserve">См ссылка (Программа художественного воспитания, обучения и развития детей 2-7 лет «Цветные ладошки» Лыкова И.А. стр 106-109) </w:t>
      </w:r>
    </w:p>
    <w:p w:rsidR="0044626D" w:rsidRPr="0044626D" w:rsidRDefault="0044626D" w:rsidP="0044626D">
      <w:pPr>
        <w:shd w:val="clear" w:color="auto" w:fill="FFFFFF"/>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t>- у ребёнка развито  эстетическое восприятие  художественных образов и предметов окружающего мира;</w:t>
      </w:r>
    </w:p>
    <w:p w:rsidR="0044626D" w:rsidRDefault="0044626D" w:rsidP="0044626D">
      <w:pPr>
        <w:shd w:val="clear" w:color="auto" w:fill="FFFFFF"/>
        <w:tabs>
          <w:tab w:val="left" w:pos="0"/>
        </w:tabs>
        <w:spacing w:after="0" w:line="240" w:lineRule="auto"/>
        <w:jc w:val="both"/>
        <w:rPr>
          <w:rFonts w:ascii="Times New Roman" w:hAnsi="Times New Roman" w:cs="Times New Roman"/>
          <w:sz w:val="28"/>
          <w:szCs w:val="28"/>
        </w:rPr>
      </w:pPr>
      <w:r w:rsidRPr="0044626D">
        <w:rPr>
          <w:rFonts w:ascii="Times New Roman" w:hAnsi="Times New Roman" w:cs="Times New Roman"/>
          <w:sz w:val="28"/>
          <w:szCs w:val="28"/>
        </w:rPr>
        <w:t>- у ребёнка развиты художественно – творческие способности в продуктивных видах деятельности  ит.д</w:t>
      </w:r>
    </w:p>
    <w:p w:rsidR="002D045F" w:rsidRPr="0044626D" w:rsidRDefault="002D045F" w:rsidP="0044626D">
      <w:pPr>
        <w:shd w:val="clear" w:color="auto" w:fill="FFFFFF"/>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см.Программа психологического сопровождения участников образовательного процесса 1.2. )</w:t>
      </w:r>
    </w:p>
    <w:p w:rsidR="0044626D" w:rsidRPr="00D14015" w:rsidRDefault="0044626D" w:rsidP="0044626D">
      <w:pPr>
        <w:spacing w:after="0" w:line="240" w:lineRule="auto"/>
        <w:jc w:val="both"/>
        <w:rPr>
          <w:rFonts w:ascii="Times New Roman" w:eastAsia="Times New Roman" w:hAnsi="Times New Roman" w:cs="Times New Roman"/>
          <w:sz w:val="28"/>
          <w:szCs w:val="28"/>
        </w:rPr>
      </w:pPr>
    </w:p>
    <w:p w:rsidR="00F26E25" w:rsidRPr="006F2F96" w:rsidRDefault="00F26E25" w:rsidP="0044626D">
      <w:pPr>
        <w:shd w:val="clear" w:color="auto" w:fill="FFFFFF"/>
        <w:tabs>
          <w:tab w:val="left" w:pos="0"/>
        </w:tabs>
        <w:spacing w:after="0" w:line="240" w:lineRule="auto"/>
        <w:jc w:val="both"/>
        <w:rPr>
          <w:rFonts w:ascii="Times New Roman" w:hAnsi="Times New Roman" w:cs="Times New Roman"/>
          <w:b/>
          <w:i/>
          <w:sz w:val="28"/>
          <w:szCs w:val="28"/>
        </w:rPr>
      </w:pPr>
      <w:r w:rsidRPr="006F2F96">
        <w:rPr>
          <w:rFonts w:ascii="Times New Roman" w:hAnsi="Times New Roman" w:cs="Times New Roman"/>
          <w:b/>
          <w:i/>
          <w:sz w:val="28"/>
          <w:szCs w:val="28"/>
        </w:rPr>
        <w:t>Планируемые результаты в части, формируемой участниками образовательных отношений.  (парциальные программы)</w:t>
      </w:r>
    </w:p>
    <w:p w:rsidR="00F26E25" w:rsidRPr="006F2F96" w:rsidRDefault="00F26E25" w:rsidP="0044626D">
      <w:pPr>
        <w:tabs>
          <w:tab w:val="left" w:pos="0"/>
        </w:tabs>
        <w:spacing w:after="0" w:line="240" w:lineRule="auto"/>
        <w:jc w:val="both"/>
        <w:rPr>
          <w:rFonts w:ascii="Times New Roman" w:hAnsi="Times New Roman" w:cs="Times New Roman"/>
          <w:i/>
          <w:sz w:val="28"/>
          <w:szCs w:val="28"/>
        </w:rPr>
      </w:pPr>
    </w:p>
    <w:p w:rsidR="00F26E25" w:rsidRPr="006F2F96" w:rsidRDefault="0044626D" w:rsidP="006F2F96">
      <w:pPr>
        <w:shd w:val="clear" w:color="auto" w:fill="FFFFFF"/>
        <w:tabs>
          <w:tab w:val="left" w:pos="0"/>
        </w:tabs>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См ссылка ( программа «</w:t>
      </w:r>
      <w:r w:rsidR="00F26E25" w:rsidRPr="006F2F96">
        <w:rPr>
          <w:rFonts w:ascii="Times New Roman" w:hAnsi="Times New Roman" w:cs="Times New Roman"/>
          <w:i/>
          <w:sz w:val="28"/>
          <w:szCs w:val="28"/>
        </w:rPr>
        <w:t xml:space="preserve">Безопасность»  стр 11-32) </w:t>
      </w:r>
    </w:p>
    <w:p w:rsidR="00F26E25" w:rsidRPr="006F2F96"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 ребёнок понимает, что может быть опасным в общении с другими людьми;</w:t>
      </w:r>
    </w:p>
    <w:p w:rsidR="00F26E25" w:rsidRPr="006F2F96"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-ребёнок понимает, что в природе все взаимосвязано, сформированное бережное отношение к природе;</w:t>
      </w:r>
    </w:p>
    <w:p w:rsidR="00F26E25" w:rsidRPr="006F2F96"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 ребёнок знает, что в домашнем быту есть опасные предметы, и как с ними обращаться;</w:t>
      </w:r>
    </w:p>
    <w:p w:rsidR="00F26E25" w:rsidRPr="006F2F96"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 сформированы знания о своём здоровье;</w:t>
      </w:r>
    </w:p>
    <w:p w:rsidR="00F26E25" w:rsidRPr="006F2F96"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-ребёнок знает правила поведения на улице.</w:t>
      </w:r>
    </w:p>
    <w:p w:rsidR="00F26E25" w:rsidRPr="000C3DC8" w:rsidRDefault="00F26E25" w:rsidP="006F2F96">
      <w:pPr>
        <w:shd w:val="clear" w:color="auto" w:fill="FFFFFF"/>
        <w:tabs>
          <w:tab w:val="left" w:pos="0"/>
        </w:tabs>
        <w:spacing w:after="0" w:line="240" w:lineRule="auto"/>
        <w:jc w:val="both"/>
        <w:rPr>
          <w:rFonts w:ascii="Times New Roman" w:hAnsi="Times New Roman" w:cs="Times New Roman"/>
          <w:i/>
          <w:sz w:val="28"/>
          <w:szCs w:val="28"/>
        </w:rPr>
      </w:pPr>
      <w:r w:rsidRPr="006F2F96">
        <w:rPr>
          <w:rFonts w:ascii="Times New Roman" w:hAnsi="Times New Roman" w:cs="Times New Roman"/>
          <w:i/>
          <w:sz w:val="28"/>
          <w:szCs w:val="28"/>
        </w:rPr>
        <w:t>См. ссылка (Программа духовно – нравственного воспитания и развития  детей дошкольного возраста «Родник» Е.Г.Карасёва, Т.А. Ярина  стр13)</w:t>
      </w:r>
    </w:p>
    <w:p w:rsidR="0044626D" w:rsidRDefault="00F26E25" w:rsidP="006F2F96">
      <w:pPr>
        <w:shd w:val="clear" w:color="auto" w:fill="FFFFFF"/>
        <w:tabs>
          <w:tab w:val="left" w:pos="0"/>
        </w:tabs>
        <w:spacing w:after="0" w:line="240" w:lineRule="auto"/>
        <w:rPr>
          <w:rFonts w:ascii="Times New Roman" w:hAnsi="Times New Roman" w:cs="Times New Roman"/>
          <w:i/>
          <w:sz w:val="28"/>
          <w:szCs w:val="28"/>
        </w:rPr>
      </w:pPr>
      <w:r w:rsidRPr="006F2F96">
        <w:rPr>
          <w:rFonts w:ascii="Times New Roman" w:hAnsi="Times New Roman" w:cs="Times New Roman"/>
          <w:i/>
          <w:sz w:val="28"/>
          <w:szCs w:val="28"/>
        </w:rPr>
        <w:t>-ребенок приобщен  к традиционным духовно – нравственным ценностям</w:t>
      </w:r>
    </w:p>
    <w:p w:rsidR="00F26E25" w:rsidRPr="006F2F96" w:rsidRDefault="00F26E25" w:rsidP="006F2F96">
      <w:pPr>
        <w:shd w:val="clear" w:color="auto" w:fill="FFFFFF"/>
        <w:tabs>
          <w:tab w:val="left" w:pos="0"/>
        </w:tabs>
        <w:spacing w:after="0" w:line="240" w:lineRule="auto"/>
        <w:rPr>
          <w:rFonts w:ascii="Times New Roman" w:hAnsi="Times New Roman" w:cs="Times New Roman"/>
          <w:i/>
          <w:sz w:val="28"/>
          <w:szCs w:val="28"/>
        </w:rPr>
      </w:pPr>
      <w:r w:rsidRPr="006F2F96">
        <w:rPr>
          <w:rFonts w:ascii="Times New Roman" w:hAnsi="Times New Roman" w:cs="Times New Roman"/>
          <w:i/>
          <w:sz w:val="28"/>
          <w:szCs w:val="28"/>
        </w:rPr>
        <w:t xml:space="preserve"> ( милосердию, состраданию, человеколюбию, правдолюбию, духовно – нравственному здоровью детей;</w:t>
      </w:r>
    </w:p>
    <w:p w:rsidR="00F26E25" w:rsidRPr="006F2F96" w:rsidRDefault="00F26E25" w:rsidP="006F2F96">
      <w:pPr>
        <w:shd w:val="clear" w:color="auto" w:fill="FFFFFF"/>
        <w:tabs>
          <w:tab w:val="left" w:pos="0"/>
        </w:tabs>
        <w:spacing w:after="0" w:line="240" w:lineRule="auto"/>
        <w:rPr>
          <w:rFonts w:ascii="Times New Roman" w:hAnsi="Times New Roman" w:cs="Times New Roman"/>
          <w:i/>
          <w:sz w:val="28"/>
          <w:szCs w:val="28"/>
        </w:rPr>
      </w:pPr>
      <w:r w:rsidRPr="006F2F96">
        <w:rPr>
          <w:rFonts w:ascii="Times New Roman" w:hAnsi="Times New Roman" w:cs="Times New Roman"/>
          <w:i/>
          <w:sz w:val="28"/>
          <w:szCs w:val="28"/>
        </w:rPr>
        <w:t>-  ребенок приобщен к ценностям православной культуры: ощущению причастности к культуре, историческому прошлому Отечества, христианским духовным традициям, подвигам народных героев, святости, благоговейному отношению к святыням, бережному отношению к миру;</w:t>
      </w:r>
    </w:p>
    <w:p w:rsidR="00F26E25" w:rsidRPr="006F2F96" w:rsidRDefault="00F26E25" w:rsidP="006F2F96">
      <w:pPr>
        <w:shd w:val="clear" w:color="auto" w:fill="FFFFFF"/>
        <w:tabs>
          <w:tab w:val="left" w:pos="0"/>
        </w:tabs>
        <w:spacing w:after="0" w:line="240" w:lineRule="auto"/>
        <w:rPr>
          <w:rFonts w:ascii="Times New Roman" w:hAnsi="Times New Roman" w:cs="Times New Roman"/>
          <w:i/>
          <w:sz w:val="28"/>
          <w:szCs w:val="28"/>
        </w:rPr>
      </w:pPr>
      <w:r w:rsidRPr="006F2F96">
        <w:rPr>
          <w:rFonts w:ascii="Times New Roman" w:hAnsi="Times New Roman" w:cs="Times New Roman"/>
          <w:i/>
          <w:sz w:val="28"/>
          <w:szCs w:val="28"/>
        </w:rPr>
        <w:t>- у ребенка воспитана общая культура через ознакомление с произведениями искусства ( иконопись, живопись, графика, архитектура, духовная и народная музыка, литература);</w:t>
      </w:r>
    </w:p>
    <w:p w:rsidR="00F26E25" w:rsidRPr="006F2F96" w:rsidRDefault="00F26E25" w:rsidP="006F2F96">
      <w:pPr>
        <w:shd w:val="clear" w:color="auto" w:fill="FFFFFF"/>
        <w:tabs>
          <w:tab w:val="left" w:pos="0"/>
        </w:tabs>
        <w:spacing w:after="0" w:line="240" w:lineRule="auto"/>
        <w:rPr>
          <w:rFonts w:ascii="Times New Roman" w:hAnsi="Times New Roman" w:cs="Times New Roman"/>
          <w:i/>
          <w:sz w:val="28"/>
          <w:szCs w:val="28"/>
        </w:rPr>
      </w:pPr>
      <w:r w:rsidRPr="006F2F96">
        <w:rPr>
          <w:rFonts w:ascii="Times New Roman" w:hAnsi="Times New Roman" w:cs="Times New Roman"/>
          <w:i/>
          <w:sz w:val="28"/>
          <w:szCs w:val="28"/>
        </w:rPr>
        <w:t xml:space="preserve"> - ребенок знаком   о особенностях и традициях семейного уклада;</w:t>
      </w:r>
    </w:p>
    <w:p w:rsidR="004619F1" w:rsidRPr="004619F1" w:rsidRDefault="00F26E25" w:rsidP="004619F1">
      <w:pPr>
        <w:rPr>
          <w:rFonts w:ascii="Times New Roman" w:hAnsi="Times New Roman" w:cs="Times New Roman"/>
          <w:b/>
          <w:sz w:val="28"/>
          <w:szCs w:val="28"/>
        </w:rPr>
      </w:pPr>
      <w:r w:rsidRPr="006F2F96">
        <w:rPr>
          <w:rFonts w:ascii="Times New Roman" w:hAnsi="Times New Roman" w:cs="Times New Roman"/>
          <w:i/>
          <w:sz w:val="28"/>
          <w:szCs w:val="28"/>
        </w:rPr>
        <w:t xml:space="preserve"> - ребенок приобщен к русской народно – традиционной и мировой музыкальной культуре.</w:t>
      </w:r>
      <w:r w:rsidR="004619F1" w:rsidRPr="004619F1">
        <w:rPr>
          <w:rFonts w:ascii="Times New Roman" w:hAnsi="Times New Roman" w:cs="Times New Roman"/>
          <w:i/>
          <w:sz w:val="28"/>
          <w:szCs w:val="28"/>
        </w:rPr>
        <w:t xml:space="preserve"> </w:t>
      </w:r>
    </w:p>
    <w:p w:rsidR="00547592" w:rsidRPr="004619F1" w:rsidRDefault="001F4C11" w:rsidP="001F4C11">
      <w:pPr>
        <w:spacing w:after="0" w:line="240" w:lineRule="auto"/>
        <w:rPr>
          <w:rFonts w:ascii="Times New Roman" w:eastAsia="Times New Roman" w:hAnsi="Times New Roman" w:cs="Times New Roman"/>
          <w:i/>
          <w:sz w:val="28"/>
          <w:szCs w:val="28"/>
        </w:rPr>
      </w:pPr>
      <w:r w:rsidRPr="004619F1">
        <w:rPr>
          <w:rFonts w:ascii="Times New Roman" w:eastAsia="Times New Roman" w:hAnsi="Times New Roman" w:cs="Times New Roman"/>
          <w:i/>
          <w:sz w:val="28"/>
          <w:szCs w:val="28"/>
        </w:rPr>
        <w:t xml:space="preserve">См ссылка </w:t>
      </w:r>
      <w:r w:rsidR="004619F1" w:rsidRPr="004619F1">
        <w:rPr>
          <w:rFonts w:ascii="Times New Roman" w:eastAsia="Times New Roman" w:hAnsi="Times New Roman" w:cs="Times New Roman"/>
          <w:i/>
          <w:sz w:val="28"/>
          <w:szCs w:val="28"/>
        </w:rPr>
        <w:t>(</w:t>
      </w:r>
      <w:r w:rsidRPr="004619F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 стр</w:t>
      </w:r>
      <w:r w:rsidR="004619F1" w:rsidRPr="004619F1">
        <w:rPr>
          <w:rFonts w:ascii="Times New Roman" w:hAnsi="Times New Roman" w:cs="Times New Roman"/>
          <w:i/>
          <w:sz w:val="28"/>
          <w:szCs w:val="28"/>
        </w:rPr>
        <w:t>7)</w:t>
      </w:r>
    </w:p>
    <w:p w:rsidR="001F4C11" w:rsidRPr="004619F1" w:rsidRDefault="001F4C11" w:rsidP="001F4C11">
      <w:pPr>
        <w:jc w:val="center"/>
        <w:rPr>
          <w:rFonts w:ascii="Times New Roman" w:hAnsi="Times New Roman" w:cs="Times New Roman"/>
          <w:i/>
          <w:sz w:val="28"/>
          <w:szCs w:val="28"/>
        </w:rPr>
      </w:pPr>
      <w:r w:rsidRPr="004619F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w:t>
      </w:r>
    </w:p>
    <w:p w:rsidR="001F4C11" w:rsidRPr="004619F1" w:rsidRDefault="001F4C11" w:rsidP="001F4C11">
      <w:pPr>
        <w:rPr>
          <w:rFonts w:ascii="Times New Roman" w:hAnsi="Times New Roman" w:cs="Times New Roman"/>
          <w:i/>
          <w:sz w:val="28"/>
          <w:szCs w:val="28"/>
        </w:rPr>
      </w:pPr>
      <w:r w:rsidRPr="004619F1">
        <w:rPr>
          <w:rFonts w:ascii="Times New Roman" w:hAnsi="Times New Roman" w:cs="Times New Roman"/>
          <w:i/>
          <w:sz w:val="28"/>
          <w:szCs w:val="28"/>
        </w:rPr>
        <w:t xml:space="preserve"> - ребёнок проявляет  познавательный интерес к окружающему  миру, интересуется причинно – следственными  связями, проявляет эмоционально – </w:t>
      </w:r>
      <w:r w:rsidRPr="004619F1">
        <w:rPr>
          <w:rFonts w:ascii="Times New Roman" w:hAnsi="Times New Roman" w:cs="Times New Roman"/>
          <w:i/>
          <w:sz w:val="28"/>
          <w:szCs w:val="28"/>
        </w:rPr>
        <w:lastRenderedPageBreak/>
        <w:t>оценочное  отношение   к реальным  поступкам, событиям с учетом культуры  и традиций краснодарского края;</w:t>
      </w:r>
    </w:p>
    <w:p w:rsidR="001F4C11" w:rsidRDefault="001F4C11" w:rsidP="001F4C11">
      <w:pPr>
        <w:rPr>
          <w:rFonts w:ascii="Times New Roman" w:hAnsi="Times New Roman" w:cs="Times New Roman"/>
          <w:i/>
          <w:sz w:val="28"/>
          <w:szCs w:val="28"/>
        </w:rPr>
      </w:pPr>
      <w:r w:rsidRPr="004619F1">
        <w:rPr>
          <w:rFonts w:ascii="Times New Roman" w:hAnsi="Times New Roman" w:cs="Times New Roman"/>
          <w:i/>
          <w:sz w:val="28"/>
          <w:szCs w:val="28"/>
        </w:rPr>
        <w:t>-  ребёнок проявляет патриотические чувства , ощущает  гордость за св</w:t>
      </w:r>
      <w:r w:rsidR="004619F1">
        <w:rPr>
          <w:rFonts w:ascii="Times New Roman" w:hAnsi="Times New Roman" w:cs="Times New Roman"/>
          <w:i/>
          <w:sz w:val="28"/>
          <w:szCs w:val="28"/>
        </w:rPr>
        <w:t>ою  малую родину, ее достижения.</w:t>
      </w:r>
    </w:p>
    <w:p w:rsidR="004619F1" w:rsidRPr="004619F1" w:rsidRDefault="004619F1" w:rsidP="001F4C11">
      <w:pPr>
        <w:rPr>
          <w:rFonts w:ascii="Times New Roman" w:hAnsi="Times New Roman" w:cs="Times New Roman"/>
          <w:i/>
          <w:sz w:val="28"/>
          <w:szCs w:val="28"/>
        </w:rPr>
      </w:pPr>
      <w:r w:rsidRPr="004619F1">
        <w:rPr>
          <w:rFonts w:ascii="Times New Roman" w:hAnsi="Times New Roman" w:cs="Times New Roman"/>
          <w:i/>
          <w:sz w:val="28"/>
          <w:szCs w:val="28"/>
        </w:rPr>
        <w:t>- ребёнок обладает начальными знаниями о себе, своей семье, улице, поселке, крае, стране. Используют полученные знания  в деятельности  и общении со взрослыми и сверстниками.</w:t>
      </w:r>
    </w:p>
    <w:p w:rsidR="00941E42" w:rsidRDefault="00941E42" w:rsidP="003212E7">
      <w:pPr>
        <w:spacing w:after="11" w:line="271" w:lineRule="auto"/>
        <w:ind w:right="769"/>
        <w:rPr>
          <w:rFonts w:ascii="Times New Roman" w:eastAsia="Times New Roman" w:hAnsi="Times New Roman" w:cs="Times New Roman"/>
          <w:sz w:val="28"/>
          <w:szCs w:val="28"/>
        </w:rPr>
      </w:pPr>
    </w:p>
    <w:p w:rsidR="006222D4" w:rsidRDefault="006222D4"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124053" w:rsidRDefault="00124053" w:rsidP="003212E7">
      <w:pPr>
        <w:spacing w:after="11" w:line="271" w:lineRule="auto"/>
        <w:ind w:right="769"/>
        <w:rPr>
          <w:rFonts w:ascii="Times New Roman" w:eastAsia="Times New Roman" w:hAnsi="Times New Roman" w:cs="Times New Roman"/>
          <w:b/>
          <w:sz w:val="28"/>
          <w:u w:val="single"/>
        </w:rPr>
      </w:pPr>
    </w:p>
    <w:p w:rsidR="00941E42" w:rsidRDefault="00941E42"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4619F1" w:rsidRDefault="004619F1" w:rsidP="003212E7">
      <w:pPr>
        <w:spacing w:after="11" w:line="271" w:lineRule="auto"/>
        <w:ind w:right="769"/>
        <w:rPr>
          <w:rFonts w:ascii="Times New Roman" w:eastAsia="Times New Roman" w:hAnsi="Times New Roman" w:cs="Times New Roman"/>
          <w:b/>
          <w:sz w:val="28"/>
          <w:u w:val="single"/>
        </w:rPr>
      </w:pPr>
    </w:p>
    <w:p w:rsidR="00547592" w:rsidRDefault="00AA71A3" w:rsidP="003212E7">
      <w:pPr>
        <w:spacing w:after="11" w:line="271" w:lineRule="auto"/>
        <w:ind w:right="769"/>
        <w:jc w:val="center"/>
        <w:rPr>
          <w:rFonts w:ascii="Times New Roman" w:eastAsia="Times New Roman" w:hAnsi="Times New Roman" w:cs="Times New Roman"/>
          <w:b/>
          <w:sz w:val="28"/>
          <w:u w:val="single"/>
        </w:rPr>
      </w:pPr>
      <w:r w:rsidRPr="008C1937">
        <w:rPr>
          <w:rFonts w:ascii="Times New Roman" w:eastAsia="Times New Roman" w:hAnsi="Times New Roman" w:cs="Times New Roman"/>
          <w:b/>
          <w:sz w:val="28"/>
          <w:u w:val="single"/>
        </w:rPr>
        <w:t>2. Содержательный раздел</w:t>
      </w:r>
    </w:p>
    <w:p w:rsidR="00547592" w:rsidRPr="008C1937" w:rsidRDefault="00547592">
      <w:pPr>
        <w:spacing w:after="11" w:line="271" w:lineRule="auto"/>
        <w:ind w:left="585" w:right="769"/>
        <w:rPr>
          <w:rFonts w:ascii="Times New Roman" w:eastAsia="Times New Roman" w:hAnsi="Times New Roman" w:cs="Times New Roman"/>
          <w:b/>
          <w:sz w:val="28"/>
          <w:u w:val="single"/>
        </w:rPr>
      </w:pPr>
    </w:p>
    <w:p w:rsidR="00547592" w:rsidRDefault="00AA71A3" w:rsidP="0044626D">
      <w:pPr>
        <w:spacing w:after="11" w:line="271" w:lineRule="auto"/>
        <w:ind w:left="320" w:right="150" w:firstLine="708"/>
        <w:jc w:val="both"/>
        <w:rPr>
          <w:rFonts w:ascii="Times New Roman" w:eastAsia="Times New Roman" w:hAnsi="Times New Roman" w:cs="Times New Roman"/>
          <w:b/>
          <w:sz w:val="28"/>
        </w:rPr>
      </w:pPr>
      <w:r w:rsidRPr="008C1937">
        <w:rPr>
          <w:rFonts w:ascii="Times New Roman" w:eastAsia="Times New Roman" w:hAnsi="Times New Roman" w:cs="Times New Roman"/>
          <w:b/>
          <w:sz w:val="28"/>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2D045F" w:rsidRPr="008C1937" w:rsidRDefault="002D045F" w:rsidP="002D045F">
      <w:pPr>
        <w:spacing w:after="0" w:line="240" w:lineRule="auto"/>
        <w:ind w:left="320" w:right="150" w:firstLine="708"/>
        <w:jc w:val="both"/>
        <w:rPr>
          <w:rFonts w:ascii="Times New Roman" w:eastAsia="Times New Roman" w:hAnsi="Times New Roman" w:cs="Times New Roman"/>
          <w:b/>
          <w:sz w:val="28"/>
        </w:rPr>
      </w:pP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основные направления развития детей: </w:t>
      </w: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социально-коммуникативное развитие;</w:t>
      </w: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познавательное развитие;</w:t>
      </w: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речевое развитие;</w:t>
      </w: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художественно-эстетическое развитие;</w:t>
      </w:r>
    </w:p>
    <w:p w:rsidR="00B10C89"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физическое развитие.</w:t>
      </w:r>
    </w:p>
    <w:p w:rsidR="002D045F" w:rsidRDefault="002D045F" w:rsidP="002D045F">
      <w:pPr>
        <w:shd w:val="clear" w:color="auto" w:fill="FFFFFF"/>
        <w:spacing w:after="0" w:line="240" w:lineRule="auto"/>
        <w:ind w:firstLine="720"/>
        <w:jc w:val="both"/>
        <w:rPr>
          <w:rFonts w:ascii="Times New Roman" w:hAnsi="Times New Roman" w:cs="Times New Roman"/>
          <w:sz w:val="28"/>
          <w:szCs w:val="28"/>
        </w:rPr>
      </w:pPr>
    </w:p>
    <w:p w:rsidR="002D045F" w:rsidRPr="008C1937" w:rsidRDefault="002D045F" w:rsidP="002D045F">
      <w:pPr>
        <w:spacing w:after="0" w:line="240" w:lineRule="auto"/>
        <w:ind w:right="769"/>
        <w:jc w:val="center"/>
        <w:rPr>
          <w:rFonts w:ascii="Times New Roman" w:eastAsia="Times New Roman" w:hAnsi="Times New Roman" w:cs="Times New Roman"/>
          <w:b/>
          <w:sz w:val="28"/>
          <w:u w:val="single"/>
        </w:rPr>
      </w:pPr>
      <w:r>
        <w:rPr>
          <w:rFonts w:ascii="Times New Roman" w:hAnsi="Times New Roman" w:cs="Times New Roman"/>
          <w:sz w:val="28"/>
          <w:szCs w:val="28"/>
        </w:rPr>
        <w:t>(см.Программа психологического сопровождения участников образовательного процесса 2.1)</w:t>
      </w:r>
    </w:p>
    <w:p w:rsidR="002D045F" w:rsidRPr="008C1937" w:rsidRDefault="002D045F" w:rsidP="002D045F">
      <w:pPr>
        <w:shd w:val="clear" w:color="auto" w:fill="FFFFFF"/>
        <w:spacing w:after="0" w:line="240" w:lineRule="auto"/>
        <w:ind w:firstLine="720"/>
        <w:jc w:val="both"/>
        <w:rPr>
          <w:rFonts w:ascii="Times New Roman" w:hAnsi="Times New Roman" w:cs="Times New Roman"/>
          <w:sz w:val="28"/>
          <w:szCs w:val="28"/>
        </w:rPr>
      </w:pPr>
    </w:p>
    <w:p w:rsidR="00B10C89" w:rsidRPr="008C1937" w:rsidRDefault="00B10C89" w:rsidP="002D045F">
      <w:pPr>
        <w:shd w:val="clear" w:color="auto" w:fill="FFFFFF"/>
        <w:spacing w:after="0" w:line="240" w:lineRule="auto"/>
        <w:ind w:firstLine="720"/>
        <w:jc w:val="both"/>
        <w:rPr>
          <w:rFonts w:ascii="Times New Roman" w:hAnsi="Times New Roman" w:cs="Times New Roman"/>
          <w:sz w:val="28"/>
          <w:szCs w:val="28"/>
        </w:rPr>
      </w:pPr>
      <w:r w:rsidRPr="008C1937">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w:t>
      </w:r>
      <w:r w:rsidRPr="002D045F">
        <w:rPr>
          <w:rFonts w:ascii="Times New Roman" w:hAnsi="Times New Roman" w:cs="Times New Roman"/>
          <w:sz w:val="24"/>
          <w:szCs w:val="24"/>
        </w:rPr>
        <w:t xml:space="preserve">ценности; </w:t>
      </w:r>
      <w:r w:rsidRPr="002D045F">
        <w:rPr>
          <w:rFonts w:ascii="Times New Roman" w:hAnsi="Times New Roman" w:cs="Times New Roman"/>
          <w:sz w:val="26"/>
          <w:szCs w:val="26"/>
        </w:rPr>
        <w:t>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10C89" w:rsidRPr="008C1937" w:rsidRDefault="00B10C89" w:rsidP="00B10C89">
      <w:pPr>
        <w:shd w:val="clear" w:color="auto" w:fill="FFFFFF"/>
        <w:spacing w:line="300" w:lineRule="atLeast"/>
        <w:ind w:firstLine="720"/>
        <w:jc w:val="both"/>
        <w:rPr>
          <w:rFonts w:ascii="Times New Roman" w:hAnsi="Times New Roman" w:cs="Times New Roman"/>
          <w:sz w:val="28"/>
          <w:szCs w:val="28"/>
        </w:rPr>
      </w:pPr>
      <w:r w:rsidRPr="008C1937">
        <w:rPr>
          <w:rFonts w:ascii="Times New Roman" w:hAnsi="Times New Roman" w:cs="Times New Roman"/>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10C89" w:rsidRPr="008C1937" w:rsidRDefault="00B10C89" w:rsidP="00B10C89">
      <w:pPr>
        <w:shd w:val="clear" w:color="auto" w:fill="FFFFFF"/>
        <w:spacing w:line="300" w:lineRule="atLeast"/>
        <w:ind w:firstLine="720"/>
        <w:jc w:val="both"/>
        <w:rPr>
          <w:rFonts w:ascii="Times New Roman" w:hAnsi="Times New Roman" w:cs="Times New Roman"/>
          <w:sz w:val="28"/>
          <w:szCs w:val="28"/>
        </w:rPr>
      </w:pPr>
      <w:r w:rsidRPr="008C1937">
        <w:rPr>
          <w:rFonts w:ascii="Times New Roman" w:hAnsi="Times New Roman" w:cs="Times New Roman"/>
          <w:sz w:val="28"/>
          <w:szCs w:val="28"/>
        </w:rPr>
        <w:t xml:space="preserve">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w:t>
      </w:r>
      <w:r w:rsidRPr="008C1937">
        <w:rPr>
          <w:rFonts w:ascii="Times New Roman" w:hAnsi="Times New Roman" w:cs="Times New Roman"/>
          <w:sz w:val="28"/>
          <w:szCs w:val="28"/>
        </w:rPr>
        <w:lastRenderedPageBreak/>
        <w:t>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B10C89" w:rsidRPr="008C1937" w:rsidRDefault="00B10C89" w:rsidP="00B10C89">
      <w:pPr>
        <w:shd w:val="clear" w:color="auto" w:fill="FFFFFF"/>
        <w:spacing w:line="300" w:lineRule="atLeast"/>
        <w:ind w:firstLine="720"/>
        <w:jc w:val="both"/>
        <w:rPr>
          <w:rFonts w:ascii="Times New Roman" w:hAnsi="Times New Roman" w:cs="Times New Roman"/>
          <w:sz w:val="28"/>
          <w:szCs w:val="28"/>
        </w:rPr>
      </w:pPr>
      <w:r w:rsidRPr="008C1937">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10C89" w:rsidRPr="008C1937" w:rsidRDefault="00B10C89" w:rsidP="00B10C89">
      <w:pPr>
        <w:shd w:val="clear" w:color="auto" w:fill="FFFFFF"/>
        <w:spacing w:line="300" w:lineRule="atLeast"/>
        <w:ind w:firstLine="720"/>
        <w:jc w:val="both"/>
        <w:rPr>
          <w:rFonts w:ascii="Times New Roman" w:hAnsi="Times New Roman" w:cs="Times New Roman"/>
          <w:sz w:val="28"/>
          <w:szCs w:val="28"/>
        </w:rPr>
      </w:pPr>
      <w:r w:rsidRPr="008C1937">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bookmarkStart w:id="0" w:name="100084"/>
      <w:bookmarkEnd w:id="0"/>
    </w:p>
    <w:p w:rsidR="00B10C89" w:rsidRPr="008C1937" w:rsidRDefault="00B10C89" w:rsidP="00B10C89">
      <w:pPr>
        <w:autoSpaceDE w:val="0"/>
        <w:jc w:val="both"/>
        <w:rPr>
          <w:rFonts w:ascii="Times New Roman" w:hAnsi="Times New Roman" w:cs="Times New Roman"/>
          <w:sz w:val="28"/>
          <w:szCs w:val="28"/>
        </w:rPr>
      </w:pPr>
      <w:r w:rsidRPr="008C1937">
        <w:rPr>
          <w:rFonts w:ascii="Times New Roman" w:hAnsi="Times New Roman" w:cs="Times New Roman"/>
          <w:sz w:val="28"/>
          <w:szCs w:val="28"/>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w:t>
      </w:r>
    </w:p>
    <w:p w:rsidR="00B10C89" w:rsidRPr="008C1937" w:rsidRDefault="00B10C89" w:rsidP="00B10C89">
      <w:pPr>
        <w:autoSpaceDE w:val="0"/>
        <w:jc w:val="both"/>
        <w:rPr>
          <w:rFonts w:ascii="Times New Roman" w:hAnsi="Times New Roman" w:cs="Times New Roman"/>
          <w:sz w:val="28"/>
          <w:szCs w:val="28"/>
        </w:rPr>
      </w:pPr>
      <w:r w:rsidRPr="008C1937">
        <w:rPr>
          <w:rFonts w:ascii="Times New Roman" w:hAnsi="Times New Roman" w:cs="Times New Roman"/>
          <w:sz w:val="28"/>
          <w:szCs w:val="28"/>
        </w:rPr>
        <w:t>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B10C89" w:rsidRPr="00B10C89" w:rsidRDefault="00B10C89" w:rsidP="00B10C89">
      <w:pPr>
        <w:autoSpaceDE w:val="0"/>
        <w:jc w:val="both"/>
        <w:rPr>
          <w:rFonts w:ascii="Times New Roman" w:hAnsi="Times New Roman" w:cs="Times New Roman"/>
          <w:sz w:val="28"/>
          <w:szCs w:val="28"/>
        </w:rPr>
      </w:pPr>
      <w:r w:rsidRPr="00B10C89">
        <w:rPr>
          <w:rFonts w:ascii="Times New Roman" w:hAnsi="Times New Roman" w:cs="Times New Roman"/>
          <w:sz w:val="28"/>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B10C89" w:rsidRDefault="00B10C89">
      <w:pPr>
        <w:spacing w:after="11" w:line="271" w:lineRule="auto"/>
        <w:ind w:left="320" w:right="150" w:firstLine="708"/>
        <w:rPr>
          <w:rFonts w:ascii="Times New Roman" w:eastAsia="Times New Roman" w:hAnsi="Times New Roman" w:cs="Times New Roman"/>
          <w:sz w:val="28"/>
        </w:rPr>
      </w:pPr>
    </w:p>
    <w:p w:rsidR="00547592" w:rsidRDefault="00AA71A3" w:rsidP="00124053">
      <w:pPr>
        <w:spacing w:after="0" w:line="240" w:lineRule="auto"/>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«Речевое развитие» </w:t>
      </w: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5 до 6 лет)</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РАЗВИТИЕ СЛОВАРЯ</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84-85)</w:t>
      </w: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ОБУЧЕНИЕ ЭЛЕМЕНТАМ ГРАМОТЫ (НЕОБЯЗАТЕЛЬНЫЙ РАЗДЕЛ)</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грамоте детей дошкольного возраста. Парциальная программа. Н.В. Нищева, 2015 г.) </w:t>
      </w: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6 до 7 лет)</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Развитие словаря</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87-88)</w:t>
      </w: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ОБУЧЕНИЕ ГРАМОТЕ</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(«Обучение грамоте детей дошкольного возраста. Парциальная программа. Н.В. Нищева, 2015 г.) </w:t>
      </w: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РАЗВИТИЕ СВЯЗНОЙ РЕЧИ И РЕЧЕВОГО ОБЩЕНИЯ</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89)</w:t>
      </w: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outlineLvl w:val="0"/>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«Познавательное развитие»</w:t>
      </w:r>
    </w:p>
    <w:p w:rsidR="00547592" w:rsidRDefault="00547592">
      <w:pPr>
        <w:spacing w:after="0" w:line="240" w:lineRule="auto"/>
        <w:rPr>
          <w:rFonts w:ascii="Times New Roman" w:eastAsia="Times New Roman" w:hAnsi="Times New Roman" w:cs="Times New Roman"/>
          <w:b/>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5 до 6 лет)</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94-96)</w:t>
      </w: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6 до 7 лет)</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w:t>
      </w:r>
      <w:r w:rsidR="00CE61EC">
        <w:rPr>
          <w:rFonts w:ascii="Times New Roman" w:eastAsia="Times New Roman" w:hAnsi="Times New Roman" w:cs="Times New Roman"/>
          <w:sz w:val="28"/>
        </w:rPr>
        <w:t xml:space="preserve"> Нищева Н.В. 2015 г. Стр. 96-98</w:t>
      </w:r>
      <w:r>
        <w:rPr>
          <w:rFonts w:ascii="Times New Roman" w:eastAsia="Times New Roman" w:hAnsi="Times New Roman" w:cs="Times New Roman"/>
          <w:sz w:val="28"/>
        </w:rPr>
        <w:t>)</w:t>
      </w: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 Образовательная область «Социально-коммуникативное развитие»</w:t>
      </w:r>
    </w:p>
    <w:p w:rsidR="00547592" w:rsidRDefault="00547592">
      <w:pPr>
        <w:spacing w:after="0" w:line="240" w:lineRule="auto"/>
        <w:rPr>
          <w:rFonts w:ascii="Times New Roman" w:eastAsia="Times New Roman" w:hAnsi="Times New Roman" w:cs="Times New Roman"/>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5 до 6 лет)</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103-105)</w:t>
      </w:r>
    </w:p>
    <w:p w:rsidR="00547592" w:rsidRDefault="00547592">
      <w:pPr>
        <w:spacing w:after="0" w:line="240" w:lineRule="auto"/>
        <w:jc w:val="both"/>
        <w:rPr>
          <w:rFonts w:ascii="Times New Roman" w:eastAsia="Times New Roman" w:hAnsi="Times New Roman" w:cs="Times New Roman"/>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6 до 7 лет)</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105-107)</w:t>
      </w:r>
    </w:p>
    <w:p w:rsidR="000C3DC8" w:rsidRDefault="000C3DC8">
      <w:pPr>
        <w:spacing w:after="0" w:line="240" w:lineRule="auto"/>
        <w:jc w:val="center"/>
        <w:rPr>
          <w:rFonts w:ascii="Times New Roman" w:eastAsia="Times New Roman" w:hAnsi="Times New Roman" w:cs="Times New Roman"/>
          <w:sz w:val="28"/>
        </w:rPr>
      </w:pPr>
    </w:p>
    <w:p w:rsidR="00D514EA" w:rsidRPr="000C3DC8" w:rsidRDefault="00D514EA" w:rsidP="00D514EA">
      <w:pPr>
        <w:spacing w:after="0" w:line="240" w:lineRule="auto"/>
        <w:rPr>
          <w:rFonts w:ascii="Times New Roman" w:hAnsi="Times New Roman" w:cs="Times New Roman"/>
          <w:i/>
          <w:sz w:val="28"/>
          <w:szCs w:val="28"/>
        </w:rPr>
      </w:pPr>
      <w:r w:rsidRPr="000C3DC8">
        <w:rPr>
          <w:rFonts w:ascii="Times New Roman" w:hAnsi="Times New Roman" w:cs="Times New Roman"/>
          <w:i/>
          <w:sz w:val="28"/>
          <w:szCs w:val="28"/>
        </w:rPr>
        <w:t>Парциальная программа «Безопасность» Авдеева Н.Н., Князева О.Л., Стеркина Р.Б (стр40-133)</w:t>
      </w:r>
    </w:p>
    <w:p w:rsidR="004619F1" w:rsidRPr="004619F1" w:rsidRDefault="00D514EA" w:rsidP="004619F1">
      <w:pPr>
        <w:autoSpaceDE w:val="0"/>
        <w:spacing w:after="0" w:line="240" w:lineRule="auto"/>
        <w:jc w:val="both"/>
        <w:rPr>
          <w:rFonts w:ascii="Times New Roman" w:hAnsi="Times New Roman" w:cs="Times New Roman"/>
          <w:i/>
          <w:sz w:val="28"/>
          <w:szCs w:val="28"/>
        </w:rPr>
      </w:pPr>
      <w:r w:rsidRPr="000C3DC8">
        <w:rPr>
          <w:rFonts w:ascii="Times New Roman" w:hAnsi="Times New Roman" w:cs="Times New Roman"/>
          <w:i/>
          <w:sz w:val="28"/>
          <w:szCs w:val="28"/>
        </w:rPr>
        <w:t xml:space="preserve">Программа духовно – нравственного воспитания и развития  детей дошкольного возраста «Родник» Е.Г.Карасёва, Т.А. Ярина  ( стр19 -86)  </w:t>
      </w:r>
    </w:p>
    <w:p w:rsidR="00547592" w:rsidRPr="004619F1" w:rsidRDefault="004619F1" w:rsidP="004619F1">
      <w:pPr>
        <w:spacing w:after="0" w:line="240" w:lineRule="auto"/>
        <w:jc w:val="center"/>
        <w:rPr>
          <w:rFonts w:ascii="Times New Roman" w:eastAsia="Times New Roman" w:hAnsi="Times New Roman" w:cs="Times New Roman"/>
          <w:b/>
          <w:sz w:val="28"/>
          <w:szCs w:val="28"/>
        </w:rPr>
      </w:pPr>
      <w:r w:rsidRPr="004619F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w:t>
      </w:r>
      <w:r>
        <w:rPr>
          <w:rFonts w:ascii="Times New Roman" w:hAnsi="Times New Roman" w:cs="Times New Roman"/>
          <w:i/>
          <w:sz w:val="28"/>
          <w:szCs w:val="28"/>
        </w:rPr>
        <w:t xml:space="preserve"> ( 7 -26)</w:t>
      </w:r>
    </w:p>
    <w:p w:rsidR="00547592" w:rsidRPr="000C3DC8" w:rsidRDefault="00AA71A3" w:rsidP="00124053">
      <w:pPr>
        <w:spacing w:after="0" w:line="240" w:lineRule="auto"/>
        <w:outlineLvl w:val="0"/>
        <w:rPr>
          <w:rFonts w:ascii="Times New Roman" w:eastAsia="Times New Roman" w:hAnsi="Times New Roman" w:cs="Times New Roman"/>
          <w:b/>
          <w:i/>
          <w:sz w:val="28"/>
          <w:szCs w:val="28"/>
        </w:rPr>
      </w:pPr>
      <w:r w:rsidRPr="000C3DC8">
        <w:rPr>
          <w:rFonts w:ascii="Times New Roman" w:eastAsia="Times New Roman" w:hAnsi="Times New Roman" w:cs="Times New Roman"/>
          <w:b/>
          <w:i/>
          <w:sz w:val="28"/>
          <w:szCs w:val="28"/>
        </w:rPr>
        <w:t>Образовательная область «Художественно-эстетическое развитие»</w:t>
      </w:r>
    </w:p>
    <w:p w:rsidR="00547592" w:rsidRPr="000C3DC8" w:rsidRDefault="00547592" w:rsidP="000C3DC8">
      <w:pPr>
        <w:spacing w:after="0" w:line="240" w:lineRule="auto"/>
        <w:rPr>
          <w:rFonts w:ascii="Times New Roman" w:eastAsia="Times New Roman" w:hAnsi="Times New Roman" w:cs="Times New Roman"/>
          <w:b/>
          <w:i/>
          <w:sz w:val="28"/>
          <w:szCs w:val="28"/>
        </w:rPr>
      </w:pPr>
    </w:p>
    <w:p w:rsidR="00D514EA" w:rsidRPr="000C3DC8" w:rsidRDefault="00D514EA" w:rsidP="000C3DC8">
      <w:pPr>
        <w:spacing w:line="240" w:lineRule="auto"/>
        <w:rPr>
          <w:rFonts w:ascii="Times New Roman" w:hAnsi="Times New Roman" w:cs="Times New Roman"/>
          <w:i/>
          <w:sz w:val="28"/>
          <w:szCs w:val="28"/>
        </w:rPr>
      </w:pPr>
      <w:r w:rsidRPr="000C3DC8">
        <w:rPr>
          <w:rFonts w:ascii="Times New Roman" w:hAnsi="Times New Roman" w:cs="Times New Roman"/>
          <w:i/>
          <w:sz w:val="28"/>
          <w:szCs w:val="28"/>
        </w:rPr>
        <w:t xml:space="preserve">- Парциальная программа музыкального воспитания «Ладушки» ( Ладушки. Праздник каждый день – младшая , средняя  старшая ,  подготовительная группа ) Каплунова И.М., Новоскольцева И.А.  </w:t>
      </w:r>
    </w:p>
    <w:p w:rsidR="00D514EA" w:rsidRPr="000C3DC8" w:rsidRDefault="00D514EA" w:rsidP="000C3DC8">
      <w:pPr>
        <w:autoSpaceDE w:val="0"/>
        <w:spacing w:line="240" w:lineRule="auto"/>
        <w:jc w:val="both"/>
        <w:rPr>
          <w:rFonts w:ascii="Times New Roman" w:hAnsi="Times New Roman" w:cs="Times New Roman"/>
          <w:i/>
          <w:sz w:val="28"/>
          <w:szCs w:val="28"/>
        </w:rPr>
      </w:pPr>
      <w:r w:rsidRPr="000C3DC8">
        <w:rPr>
          <w:rFonts w:ascii="Times New Roman" w:hAnsi="Times New Roman" w:cs="Times New Roman"/>
          <w:i/>
          <w:sz w:val="28"/>
          <w:szCs w:val="28"/>
        </w:rPr>
        <w:t>Программа художественного воспитания, обучения и развития детей 2-7 лет «Цветные ладошки» Лыкова И.А.(стр 6- 44)</w:t>
      </w:r>
    </w:p>
    <w:p w:rsidR="00547592" w:rsidRDefault="00547592">
      <w:pPr>
        <w:spacing w:after="0" w:line="240" w:lineRule="auto"/>
        <w:rPr>
          <w:rFonts w:ascii="Times New Roman" w:eastAsia="Times New Roman" w:hAnsi="Times New Roman" w:cs="Times New Roman"/>
          <w:b/>
          <w:sz w:val="28"/>
        </w:rPr>
      </w:pPr>
    </w:p>
    <w:p w:rsidR="00547592" w:rsidRDefault="00AA71A3" w:rsidP="00124053">
      <w:pPr>
        <w:spacing w:after="0" w:line="240" w:lineRule="auto"/>
        <w:outlineLvl w:val="0"/>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 «Физическое развитие»</w:t>
      </w:r>
    </w:p>
    <w:p w:rsidR="00547592" w:rsidRDefault="00547592">
      <w:pPr>
        <w:spacing w:after="0" w:line="240" w:lineRule="auto"/>
        <w:rPr>
          <w:rFonts w:ascii="Times New Roman" w:eastAsia="Times New Roman" w:hAnsi="Times New Roman" w:cs="Times New Roman"/>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возраст(с5 до 6 лет)</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122-124)</w:t>
      </w:r>
    </w:p>
    <w:p w:rsidR="00547592" w:rsidRDefault="00547592">
      <w:pPr>
        <w:spacing w:after="0" w:line="240" w:lineRule="auto"/>
        <w:jc w:val="center"/>
        <w:rPr>
          <w:rFonts w:ascii="Times New Roman" w:eastAsia="Times New Roman" w:hAnsi="Times New Roman" w:cs="Times New Roman"/>
          <w:b/>
          <w:sz w:val="28"/>
        </w:rPr>
      </w:pP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6 до 7 лет)</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(Комплексная образовательная программа  дошкольного образования для детей с тяжёлыми нарушениями речи (общим недоразвитием речи) с 3 до 7 лет. Нищева Н.В. 2015 г. Стр. 125-127)</w:t>
      </w:r>
    </w:p>
    <w:p w:rsidR="00547592" w:rsidRDefault="00547592">
      <w:pPr>
        <w:spacing w:after="0" w:line="240" w:lineRule="auto"/>
        <w:jc w:val="center"/>
        <w:rPr>
          <w:rFonts w:ascii="Times New Roman" w:eastAsia="Times New Roman" w:hAnsi="Times New Roman" w:cs="Times New Roman"/>
          <w:b/>
          <w:sz w:val="28"/>
        </w:rPr>
      </w:pPr>
    </w:p>
    <w:p w:rsidR="00547592" w:rsidRPr="00462B44" w:rsidRDefault="00AA71A3" w:rsidP="0044626D">
      <w:pPr>
        <w:spacing w:after="11" w:line="271" w:lineRule="auto"/>
        <w:ind w:right="150"/>
        <w:rPr>
          <w:rFonts w:ascii="Times New Roman" w:eastAsia="Times New Roman" w:hAnsi="Times New Roman" w:cs="Times New Roman"/>
          <w:sz w:val="28"/>
        </w:rPr>
      </w:pPr>
      <w:r>
        <w:rPr>
          <w:rFonts w:ascii="Times New Roman" w:eastAsia="Times New Roman" w:hAnsi="Times New Roman" w:cs="Times New Roman"/>
          <w:b/>
          <w:sz w:val="28"/>
        </w:rPr>
        <w:t>2.2.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Взаимодействие с воспитателями осуществляется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w:t>
      </w:r>
      <w:r>
        <w:rPr>
          <w:rFonts w:ascii="Times New Roman" w:eastAsia="Times New Roman" w:hAnsi="Times New Roman" w:cs="Times New Roman"/>
          <w:sz w:val="28"/>
        </w:rPr>
        <w:lastRenderedPageBreak/>
        <w:t>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w:t>
      </w:r>
    </w:p>
    <w:p w:rsidR="00EA0D0B" w:rsidRPr="00EA0D0B" w:rsidRDefault="00AA71A3" w:rsidP="00EA0D0B">
      <w:pPr>
        <w:ind w:right="154"/>
        <w:jc w:val="both"/>
        <w:rPr>
          <w:rFonts w:ascii="Times New Roman" w:hAnsi="Times New Roman" w:cs="Times New Roman"/>
          <w:sz w:val="28"/>
        </w:rPr>
      </w:pPr>
      <w:r w:rsidRPr="00EA0D0B">
        <w:rPr>
          <w:rFonts w:ascii="Times New Roman" w:eastAsia="Times New Roman" w:hAnsi="Times New Roman" w:cs="Times New Roman"/>
          <w:sz w:val="36"/>
        </w:rPr>
        <w:tab/>
      </w:r>
      <w:r w:rsidR="00EA0D0B" w:rsidRPr="00EA0D0B">
        <w:rPr>
          <w:rFonts w:ascii="Times New Roman" w:hAnsi="Times New Roman" w:cs="Times New Roman"/>
          <w:sz w:val="28"/>
        </w:rPr>
        <w:t>В группе компенсирующей направленности ДО коррекционное направление работы является приоритетным, так как целью его является выравнивание речевого и психофизического развития детей. Задача педагогов закреплять и совершенствовать речевые навыки, сформированные учителем</w:t>
      </w:r>
      <w:r w:rsidR="00EA0D0B">
        <w:rPr>
          <w:rFonts w:ascii="Times New Roman" w:hAnsi="Times New Roman" w:cs="Times New Roman"/>
          <w:sz w:val="28"/>
        </w:rPr>
        <w:t>-</w:t>
      </w:r>
      <w:r w:rsidR="00EA0D0B" w:rsidRPr="00EA0D0B">
        <w:rPr>
          <w:rFonts w:ascii="Times New Roman" w:hAnsi="Times New Roman" w:cs="Times New Roman"/>
          <w:sz w:val="28"/>
        </w:rPr>
        <w:t xml:space="preserve">логопедом. Кроме того, все специалисты и родители дошкольников под руководством учителя-логопеда занимаются коррекционно-развивающей работой, участвуют в исправлении речевого нарушения и связанных с ним процессов. </w:t>
      </w:r>
    </w:p>
    <w:p w:rsidR="00EA0D0B" w:rsidRPr="00EA0D0B" w:rsidRDefault="00EA0D0B" w:rsidP="00EA0D0B">
      <w:pPr>
        <w:ind w:right="154"/>
        <w:jc w:val="both"/>
        <w:rPr>
          <w:rFonts w:ascii="Times New Roman" w:hAnsi="Times New Roman" w:cs="Times New Roman"/>
          <w:sz w:val="28"/>
        </w:rPr>
      </w:pPr>
      <w:r w:rsidRPr="00EA0D0B">
        <w:rPr>
          <w:rFonts w:ascii="Times New Roman" w:hAnsi="Times New Roman" w:cs="Times New Roman"/>
          <w:sz w:val="28"/>
        </w:rPr>
        <w:t xml:space="preserve">Формы реализации Программы: </w:t>
      </w:r>
    </w:p>
    <w:p w:rsidR="00EA0D0B" w:rsidRPr="00EA0D0B" w:rsidRDefault="00EA0D0B" w:rsidP="00EA0D0B">
      <w:pPr>
        <w:ind w:right="154"/>
        <w:jc w:val="both"/>
        <w:rPr>
          <w:rFonts w:ascii="Times New Roman" w:hAnsi="Times New Roman" w:cs="Times New Roman"/>
          <w:sz w:val="28"/>
        </w:rPr>
      </w:pPr>
      <w:r w:rsidRPr="00EA0D0B">
        <w:rPr>
          <w:rFonts w:ascii="Times New Roman" w:hAnsi="Times New Roman" w:cs="Times New Roman"/>
          <w:sz w:val="28"/>
          <w:u w:val="single" w:color="000000"/>
        </w:rPr>
        <w:t>Физическое развитие:</w:t>
      </w:r>
      <w:r w:rsidRPr="00EA0D0B">
        <w:rPr>
          <w:rFonts w:ascii="Times New Roman" w:hAnsi="Times New Roman" w:cs="Times New Roman"/>
          <w:sz w:val="28"/>
        </w:rPr>
        <w:t xml:space="preserve"> игровая ситуация, утренняя гимнастика, игра, беседа, рассказ, чтение, рассматривание, спортивные досуги и состязания, совместная деятельность взрослого и детей тематического характера, проектная деятельность, проблемная ситуация. </w:t>
      </w:r>
    </w:p>
    <w:p w:rsidR="00EA0D0B" w:rsidRDefault="00EA0D0B" w:rsidP="00EA0D0B">
      <w:pPr>
        <w:ind w:right="154"/>
        <w:jc w:val="both"/>
        <w:rPr>
          <w:rFonts w:ascii="Times New Roman" w:hAnsi="Times New Roman" w:cs="Times New Roman"/>
          <w:sz w:val="28"/>
        </w:rPr>
      </w:pPr>
      <w:r w:rsidRPr="00EA0D0B">
        <w:rPr>
          <w:rFonts w:ascii="Times New Roman" w:hAnsi="Times New Roman" w:cs="Times New Roman"/>
          <w:sz w:val="28"/>
          <w:u w:val="single" w:color="000000"/>
        </w:rPr>
        <w:t>Социально-коммуникативное развитие</w:t>
      </w:r>
      <w:r w:rsidRPr="00EA0D0B">
        <w:rPr>
          <w:rFonts w:ascii="Times New Roman" w:hAnsi="Times New Roman" w:cs="Times New Roman"/>
          <w:sz w:val="28"/>
        </w:rPr>
        <w:t xml:space="preserve">: индивидуальная игра, совместная с воспитателем игра, совместная со сверстниками игра, игра, чтение, беседа, наблюдение, педагогическая игровая ситуация, экскурсия, проектная деятельность, праздник, совместные действия, рассматривание, просмотр и анализ мультфильмов, обучающих фильмов дошкольного возраста, экспериментирование, поручение и задание, дежурство, совместная деятельность взрослого и детей тематического  характера. </w:t>
      </w:r>
    </w:p>
    <w:p w:rsidR="000C3DC8" w:rsidRPr="0044626D" w:rsidRDefault="000C3DC8" w:rsidP="0044626D">
      <w:pPr>
        <w:tabs>
          <w:tab w:val="left" w:pos="0"/>
        </w:tabs>
        <w:suppressAutoHyphens/>
        <w:spacing w:after="0" w:line="240" w:lineRule="auto"/>
        <w:ind w:left="252"/>
        <w:jc w:val="both"/>
        <w:rPr>
          <w:rFonts w:ascii="Times New Roman" w:hAnsi="Times New Roman" w:cs="Times New Roman"/>
          <w:sz w:val="28"/>
          <w:szCs w:val="28"/>
        </w:rPr>
      </w:pPr>
      <w:r w:rsidRPr="0059463F">
        <w:rPr>
          <w:rFonts w:ascii="Times New Roman" w:hAnsi="Times New Roman" w:cs="Times New Roman"/>
          <w:i/>
          <w:sz w:val="28"/>
          <w:szCs w:val="28"/>
        </w:rPr>
        <w:t>В части, формируемой участниками образовательных отношений.  (парциальные программы)</w:t>
      </w:r>
      <w:r w:rsidR="0059463F" w:rsidRPr="0059463F">
        <w:rPr>
          <w:rFonts w:ascii="Times New Roman" w:hAnsi="Times New Roman" w:cs="Times New Roman"/>
          <w:i/>
          <w:sz w:val="28"/>
          <w:szCs w:val="28"/>
        </w:rPr>
        <w:t>:</w:t>
      </w:r>
      <w:r w:rsidRPr="0059463F">
        <w:rPr>
          <w:i/>
        </w:rPr>
        <w:t xml:space="preserve"> </w:t>
      </w:r>
      <w:r w:rsidR="0059463F" w:rsidRPr="0059463F">
        <w:rPr>
          <w:rFonts w:ascii="Times New Roman" w:hAnsi="Times New Roman" w:cs="Times New Roman"/>
          <w:i/>
          <w:sz w:val="28"/>
          <w:szCs w:val="28"/>
        </w:rPr>
        <w:t>с</w:t>
      </w:r>
      <w:r w:rsidRPr="0059463F">
        <w:rPr>
          <w:rFonts w:ascii="Times New Roman" w:hAnsi="Times New Roman" w:cs="Times New Roman"/>
          <w:i/>
          <w:sz w:val="28"/>
          <w:szCs w:val="28"/>
        </w:rPr>
        <w:t>овместная деятельность</w:t>
      </w:r>
      <w:r w:rsidR="0059463F" w:rsidRPr="0059463F">
        <w:rPr>
          <w:rFonts w:ascii="Times New Roman" w:hAnsi="Times New Roman" w:cs="Times New Roman"/>
          <w:i/>
          <w:sz w:val="28"/>
          <w:szCs w:val="28"/>
        </w:rPr>
        <w:t xml:space="preserve"> </w:t>
      </w:r>
      <w:r w:rsidRPr="0059463F">
        <w:rPr>
          <w:rFonts w:ascii="Times New Roman" w:hAnsi="Times New Roman" w:cs="Times New Roman"/>
          <w:i/>
          <w:sz w:val="28"/>
          <w:szCs w:val="28"/>
        </w:rPr>
        <w:t>взрослого и детей тематического характера</w:t>
      </w:r>
      <w:r w:rsidR="0059463F" w:rsidRPr="0059463F">
        <w:rPr>
          <w:rFonts w:ascii="Times New Roman" w:hAnsi="Times New Roman" w:cs="Times New Roman"/>
          <w:i/>
          <w:sz w:val="28"/>
          <w:szCs w:val="28"/>
        </w:rPr>
        <w:t>, п</w:t>
      </w:r>
      <w:r w:rsidRPr="0059463F">
        <w:rPr>
          <w:rFonts w:ascii="Times New Roman" w:hAnsi="Times New Roman" w:cs="Times New Roman"/>
          <w:i/>
          <w:sz w:val="28"/>
          <w:szCs w:val="28"/>
        </w:rPr>
        <w:t>роектная деятельность</w:t>
      </w:r>
      <w:r w:rsidR="0059463F" w:rsidRPr="0059463F">
        <w:rPr>
          <w:rFonts w:ascii="Times New Roman" w:hAnsi="Times New Roman" w:cs="Times New Roman"/>
          <w:i/>
          <w:sz w:val="28"/>
          <w:szCs w:val="28"/>
        </w:rPr>
        <w:t>,</w:t>
      </w:r>
      <w:r w:rsidR="0059463F" w:rsidRPr="0059463F">
        <w:rPr>
          <w:rFonts w:ascii="Times New Roman" w:hAnsi="Times New Roman" w:cs="Times New Roman"/>
          <w:sz w:val="28"/>
          <w:szCs w:val="28"/>
        </w:rPr>
        <w:t xml:space="preserve"> </w:t>
      </w:r>
      <w:r w:rsidR="0059463F" w:rsidRPr="0059463F">
        <w:rPr>
          <w:rFonts w:ascii="Times New Roman" w:hAnsi="Times New Roman" w:cs="Times New Roman"/>
          <w:i/>
          <w:sz w:val="28"/>
          <w:szCs w:val="28"/>
        </w:rPr>
        <w:t>р</w:t>
      </w:r>
      <w:r w:rsidRPr="0059463F">
        <w:rPr>
          <w:rFonts w:ascii="Times New Roman" w:hAnsi="Times New Roman" w:cs="Times New Roman"/>
          <w:i/>
          <w:sz w:val="28"/>
          <w:szCs w:val="28"/>
        </w:rPr>
        <w:t>ассматривание</w:t>
      </w:r>
      <w:r w:rsidR="0059463F" w:rsidRPr="0059463F">
        <w:rPr>
          <w:rFonts w:ascii="Times New Roman" w:hAnsi="Times New Roman" w:cs="Times New Roman"/>
          <w:i/>
          <w:sz w:val="28"/>
          <w:szCs w:val="28"/>
        </w:rPr>
        <w:t xml:space="preserve">, создание  ситуации </w:t>
      </w:r>
      <w:r w:rsidRPr="0059463F">
        <w:rPr>
          <w:rFonts w:ascii="Times New Roman" w:hAnsi="Times New Roman" w:cs="Times New Roman"/>
          <w:i/>
          <w:sz w:val="28"/>
          <w:szCs w:val="28"/>
        </w:rPr>
        <w:t>морального выбора</w:t>
      </w:r>
      <w:r w:rsidR="0059463F" w:rsidRPr="0059463F">
        <w:rPr>
          <w:rFonts w:ascii="Times New Roman" w:hAnsi="Times New Roman" w:cs="Times New Roman"/>
          <w:i/>
          <w:sz w:val="28"/>
          <w:szCs w:val="28"/>
        </w:rPr>
        <w:t>, ч</w:t>
      </w:r>
      <w:r w:rsidRPr="0059463F">
        <w:rPr>
          <w:rFonts w:ascii="Times New Roman" w:hAnsi="Times New Roman" w:cs="Times New Roman"/>
          <w:i/>
          <w:sz w:val="28"/>
          <w:szCs w:val="28"/>
        </w:rPr>
        <w:t>тение</w:t>
      </w:r>
      <w:r w:rsidR="0059463F" w:rsidRPr="0059463F">
        <w:rPr>
          <w:rFonts w:ascii="Times New Roman" w:hAnsi="Times New Roman" w:cs="Times New Roman"/>
          <w:i/>
          <w:sz w:val="28"/>
          <w:szCs w:val="28"/>
        </w:rPr>
        <w:t>, б</w:t>
      </w:r>
      <w:r w:rsidRPr="0059463F">
        <w:rPr>
          <w:rFonts w:ascii="Times New Roman" w:hAnsi="Times New Roman" w:cs="Times New Roman"/>
          <w:i/>
          <w:sz w:val="28"/>
          <w:szCs w:val="28"/>
        </w:rPr>
        <w:t>еседа</w:t>
      </w:r>
      <w:r w:rsidR="0059463F" w:rsidRPr="0059463F">
        <w:rPr>
          <w:rFonts w:ascii="Times New Roman" w:hAnsi="Times New Roman" w:cs="Times New Roman"/>
          <w:i/>
          <w:sz w:val="28"/>
          <w:szCs w:val="28"/>
        </w:rPr>
        <w:t>,  совместная с воспитателем игра, с</w:t>
      </w:r>
      <w:r w:rsidRPr="0059463F">
        <w:rPr>
          <w:rFonts w:ascii="Times New Roman" w:hAnsi="Times New Roman" w:cs="Times New Roman"/>
          <w:i/>
          <w:sz w:val="28"/>
          <w:szCs w:val="28"/>
        </w:rPr>
        <w:t>овместная со сверстниками игра</w:t>
      </w:r>
      <w:r w:rsidR="0059463F" w:rsidRPr="0059463F">
        <w:rPr>
          <w:rFonts w:ascii="Times New Roman" w:hAnsi="Times New Roman" w:cs="Times New Roman"/>
          <w:i/>
          <w:sz w:val="28"/>
          <w:szCs w:val="28"/>
        </w:rPr>
        <w:t>, п</w:t>
      </w:r>
      <w:r w:rsidRPr="0059463F">
        <w:rPr>
          <w:rFonts w:ascii="Times New Roman" w:hAnsi="Times New Roman" w:cs="Times New Roman"/>
          <w:i/>
          <w:sz w:val="28"/>
          <w:szCs w:val="28"/>
        </w:rPr>
        <w:t>росмотр и анализ мультфильмов,</w:t>
      </w:r>
      <w:r w:rsidR="0059463F" w:rsidRPr="0059463F">
        <w:rPr>
          <w:rFonts w:ascii="Times New Roman" w:hAnsi="Times New Roman" w:cs="Times New Roman"/>
          <w:i/>
          <w:sz w:val="28"/>
          <w:szCs w:val="28"/>
        </w:rPr>
        <w:t xml:space="preserve"> </w:t>
      </w:r>
      <w:r w:rsidRPr="0059463F">
        <w:rPr>
          <w:rFonts w:ascii="Times New Roman" w:hAnsi="Times New Roman" w:cs="Times New Roman"/>
          <w:i/>
          <w:sz w:val="28"/>
          <w:szCs w:val="28"/>
        </w:rPr>
        <w:t>видеофильмов, телепередач.</w:t>
      </w:r>
      <w:r w:rsidR="0059463F" w:rsidRPr="0059463F">
        <w:rPr>
          <w:rFonts w:ascii="Times New Roman" w:hAnsi="Times New Roman" w:cs="Times New Roman"/>
          <w:i/>
          <w:sz w:val="28"/>
          <w:szCs w:val="28"/>
        </w:rPr>
        <w:t xml:space="preserve"> П</w:t>
      </w:r>
      <w:r w:rsidRPr="0059463F">
        <w:rPr>
          <w:rFonts w:ascii="Times New Roman" w:hAnsi="Times New Roman" w:cs="Times New Roman"/>
          <w:i/>
          <w:sz w:val="28"/>
          <w:szCs w:val="28"/>
        </w:rPr>
        <w:t>раздник</w:t>
      </w:r>
      <w:r w:rsidR="0059463F" w:rsidRPr="0059463F">
        <w:rPr>
          <w:rFonts w:ascii="Times New Roman" w:hAnsi="Times New Roman" w:cs="Times New Roman"/>
          <w:i/>
          <w:sz w:val="28"/>
          <w:szCs w:val="28"/>
        </w:rPr>
        <w:t>.</w:t>
      </w:r>
    </w:p>
    <w:p w:rsidR="00EA0D0B" w:rsidRPr="00EA0D0B" w:rsidRDefault="00EA0D0B" w:rsidP="00EA0D0B">
      <w:pPr>
        <w:ind w:right="154"/>
        <w:jc w:val="both"/>
        <w:rPr>
          <w:rFonts w:ascii="Times New Roman" w:hAnsi="Times New Roman" w:cs="Times New Roman"/>
          <w:sz w:val="28"/>
        </w:rPr>
      </w:pPr>
      <w:r w:rsidRPr="00EA0D0B">
        <w:rPr>
          <w:rFonts w:ascii="Times New Roman" w:hAnsi="Times New Roman" w:cs="Times New Roman"/>
          <w:sz w:val="28"/>
          <w:u w:val="single" w:color="000000"/>
        </w:rPr>
        <w:t>Речевое развитие</w:t>
      </w:r>
      <w:r w:rsidRPr="00EA0D0B">
        <w:rPr>
          <w:rFonts w:ascii="Times New Roman" w:hAnsi="Times New Roman" w:cs="Times New Roman"/>
          <w:sz w:val="28"/>
        </w:rPr>
        <w:t xml:space="preserve">: чтение, беседа, решение проблемных ситуаций, разговор с детьми, игра, проектная деятельность, создание коллекций, обсуждение, рассказ, инсценирование, ситуативный разговор с детьми, сочинение загадок, проблемная ситуация, использование различных видов театра. </w:t>
      </w:r>
    </w:p>
    <w:p w:rsidR="00EA0D0B" w:rsidRPr="00EA0D0B" w:rsidRDefault="00EA0D0B" w:rsidP="00EA0D0B">
      <w:pPr>
        <w:ind w:right="154"/>
        <w:jc w:val="both"/>
        <w:rPr>
          <w:rFonts w:ascii="Times New Roman" w:hAnsi="Times New Roman" w:cs="Times New Roman"/>
          <w:sz w:val="28"/>
        </w:rPr>
      </w:pPr>
      <w:r w:rsidRPr="00EA0D0B">
        <w:rPr>
          <w:rFonts w:ascii="Times New Roman" w:hAnsi="Times New Roman" w:cs="Times New Roman"/>
          <w:sz w:val="28"/>
          <w:u w:val="single" w:color="000000"/>
        </w:rPr>
        <w:lastRenderedPageBreak/>
        <w:t>Познавательное развитие</w:t>
      </w:r>
      <w:r w:rsidRPr="00EA0D0B">
        <w:rPr>
          <w:rFonts w:ascii="Times New Roman" w:hAnsi="Times New Roman" w:cs="Times New Roman"/>
          <w:sz w:val="28"/>
        </w:rPr>
        <w:t xml:space="preserve">: 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деятельность на интерактивном оборудовании, коллекционирование, экскурсии, моделирование , реализация проекта, игры с правилами. </w:t>
      </w:r>
    </w:p>
    <w:p w:rsidR="0059463F" w:rsidRPr="00E14F64" w:rsidRDefault="00EA0D0B" w:rsidP="0059463F">
      <w:pPr>
        <w:tabs>
          <w:tab w:val="left" w:pos="252"/>
        </w:tabs>
        <w:suppressAutoHyphens/>
        <w:spacing w:after="0" w:line="240" w:lineRule="auto"/>
        <w:ind w:left="252"/>
        <w:jc w:val="both"/>
        <w:rPr>
          <w:rFonts w:ascii="Times New Roman" w:hAnsi="Times New Roman" w:cs="Times New Roman"/>
          <w:sz w:val="28"/>
          <w:szCs w:val="28"/>
        </w:rPr>
      </w:pPr>
      <w:r w:rsidRPr="00E14F64">
        <w:rPr>
          <w:rFonts w:ascii="Times New Roman" w:hAnsi="Times New Roman" w:cs="Times New Roman"/>
          <w:sz w:val="28"/>
          <w:u w:val="single" w:color="000000"/>
        </w:rPr>
        <w:t>Художественно-эстетическое развитие</w:t>
      </w:r>
      <w:r w:rsidRPr="00E14F64">
        <w:rPr>
          <w:rFonts w:ascii="Times New Roman" w:hAnsi="Times New Roman" w:cs="Times New Roman"/>
          <w:sz w:val="28"/>
        </w:rPr>
        <w:t xml:space="preserve">: </w:t>
      </w:r>
      <w:r w:rsidR="0059463F" w:rsidRPr="00E14F64">
        <w:rPr>
          <w:rFonts w:ascii="Times New Roman" w:hAnsi="Times New Roman" w:cs="Times New Roman"/>
          <w:sz w:val="28"/>
          <w:szCs w:val="28"/>
        </w:rPr>
        <w:t xml:space="preserve"> 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w:t>
      </w:r>
    </w:p>
    <w:p w:rsidR="0059463F" w:rsidRPr="00E14F64" w:rsidRDefault="0059463F" w:rsidP="0059463F">
      <w:pPr>
        <w:spacing w:after="0" w:line="240" w:lineRule="auto"/>
        <w:jc w:val="both"/>
        <w:rPr>
          <w:rFonts w:ascii="Times New Roman" w:hAnsi="Times New Roman" w:cs="Times New Roman"/>
          <w:sz w:val="28"/>
          <w:szCs w:val="28"/>
        </w:rPr>
      </w:pPr>
      <w:r w:rsidRPr="00E14F64">
        <w:rPr>
          <w:rFonts w:ascii="Times New Roman" w:hAnsi="Times New Roman" w:cs="Times New Roman"/>
          <w:sz w:val="28"/>
          <w:szCs w:val="28"/>
        </w:rPr>
        <w:t xml:space="preserve">    оформление, рассматривание эстетически   привлекательных предметов , игра, организация выставок, слушание соответствующей возрасту народной, духовной, классической, детской музыки, музыкально - дидактическая игра, беседа интегративного характера, элементарного музыковедческого содержания, интегративная деятельность,  совместное и индивидуальное</w:t>
      </w:r>
    </w:p>
    <w:p w:rsidR="0059463F" w:rsidRPr="00E14F64" w:rsidRDefault="0059463F" w:rsidP="00A73EE6">
      <w:pPr>
        <w:tabs>
          <w:tab w:val="left" w:pos="252"/>
        </w:tabs>
        <w:spacing w:after="0" w:line="240" w:lineRule="auto"/>
        <w:jc w:val="both"/>
        <w:rPr>
          <w:rFonts w:ascii="Times New Roman" w:hAnsi="Times New Roman" w:cs="Times New Roman"/>
          <w:sz w:val="28"/>
          <w:szCs w:val="28"/>
        </w:rPr>
      </w:pPr>
      <w:r w:rsidRPr="00E14F64">
        <w:rPr>
          <w:rFonts w:ascii="Times New Roman" w:hAnsi="Times New Roman" w:cs="Times New Roman"/>
          <w:sz w:val="28"/>
          <w:szCs w:val="28"/>
        </w:rPr>
        <w:t>музыкальное  исполнение,  музыкальное упражнение, попевка, распевка, двигательный, пластический</w:t>
      </w:r>
    </w:p>
    <w:p w:rsidR="005E7027" w:rsidRPr="00E14F64" w:rsidRDefault="0059463F" w:rsidP="0059463F">
      <w:pPr>
        <w:tabs>
          <w:tab w:val="left" w:pos="252"/>
        </w:tabs>
        <w:spacing w:after="0" w:line="240" w:lineRule="auto"/>
        <w:ind w:firstLine="252"/>
        <w:jc w:val="both"/>
        <w:rPr>
          <w:rFonts w:ascii="Times New Roman" w:hAnsi="Times New Roman" w:cs="Times New Roman"/>
          <w:sz w:val="28"/>
          <w:szCs w:val="28"/>
        </w:rPr>
      </w:pPr>
      <w:r w:rsidRPr="00E14F64">
        <w:rPr>
          <w:rFonts w:ascii="Times New Roman" w:hAnsi="Times New Roman" w:cs="Times New Roman"/>
          <w:sz w:val="28"/>
          <w:szCs w:val="28"/>
        </w:rPr>
        <w:t>танцевальный этю,танец, творческое задание, концерт – импровизация, музыкальная  сюжетная игра.</w:t>
      </w:r>
    </w:p>
    <w:p w:rsidR="00547592" w:rsidRDefault="00AA71A3" w:rsidP="00462B4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Занятия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r w:rsidR="00462B44">
        <w:rPr>
          <w:rFonts w:ascii="Times New Roman" w:eastAsia="Times New Roman" w:hAnsi="Times New Roman" w:cs="Times New Roman"/>
          <w:sz w:val="28"/>
        </w:rPr>
        <w:t>Н</w:t>
      </w:r>
      <w:r>
        <w:rPr>
          <w:rFonts w:ascii="Times New Roman" w:eastAsia="Times New Roman" w:hAnsi="Times New Roman" w:cs="Times New Roman"/>
          <w:sz w:val="28"/>
        </w:rPr>
        <w:t>аиболее эмоциональные, сюрпризные, игровые моменты приходились на период нарастания у детей усталости.</w:t>
      </w:r>
      <w:r w:rsidR="00462B44">
        <w:rPr>
          <w:rFonts w:ascii="Times New Roman" w:eastAsia="Times New Roman" w:hAnsi="Times New Roman" w:cs="Times New Roman"/>
          <w:sz w:val="28"/>
        </w:rPr>
        <w:t xml:space="preserve"> На </w:t>
      </w:r>
      <w:r>
        <w:rPr>
          <w:rFonts w:ascii="Times New Roman" w:eastAsia="Times New Roman" w:hAnsi="Times New Roman" w:cs="Times New Roman"/>
          <w:sz w:val="28"/>
        </w:rPr>
        <w:t>занятиях дошкольники готовы к неожиданностям, ждут сюрпризов и с удовольствием включаются в игры, предложенные педагогами.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интегрированных занятиях с успехом может решаться задача включения в работу всех анализаторов дошкольника, развития его эмоционального мира, мира его чувств. 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Родители дошкольников </w:t>
      </w:r>
      <w:r w:rsidR="005E7027">
        <w:rPr>
          <w:rFonts w:ascii="Times New Roman" w:eastAsia="Times New Roman" w:hAnsi="Times New Roman" w:cs="Times New Roman"/>
          <w:sz w:val="28"/>
        </w:rPr>
        <w:t>имеют возможность быть</w:t>
      </w:r>
      <w:r>
        <w:rPr>
          <w:rFonts w:ascii="Times New Roman" w:eastAsia="Times New Roman" w:hAnsi="Times New Roman" w:cs="Times New Roman"/>
          <w:sz w:val="28"/>
        </w:rPr>
        <w:t xml:space="preserve"> полноправными участниками интегрированных занятий, участвуя в их подготовке и художественном оформлении, подключаясь к работе на разных этапах занятия.</w:t>
      </w:r>
    </w:p>
    <w:p w:rsidR="00547592" w:rsidRDefault="00547592">
      <w:pPr>
        <w:spacing w:after="11" w:line="271" w:lineRule="auto"/>
        <w:ind w:right="793"/>
        <w:rPr>
          <w:rFonts w:ascii="Times New Roman" w:eastAsia="Times New Roman" w:hAnsi="Times New Roman" w:cs="Times New Roman"/>
          <w:b/>
          <w:sz w:val="28"/>
        </w:rPr>
      </w:pPr>
    </w:p>
    <w:p w:rsidR="00547592" w:rsidRDefault="00AA71A3">
      <w:pPr>
        <w:spacing w:after="11" w:line="271" w:lineRule="auto"/>
        <w:ind w:left="96"/>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2.3. Описание образовательной деятельности по профессиональной коррекции нарушений развития детей </w:t>
      </w:r>
    </w:p>
    <w:p w:rsidR="00547592" w:rsidRDefault="00547592">
      <w:pPr>
        <w:spacing w:after="0" w:line="259" w:lineRule="auto"/>
        <w:ind w:left="1028"/>
        <w:rPr>
          <w:rFonts w:ascii="Times New Roman" w:eastAsia="Times New Roman" w:hAnsi="Times New Roman" w:cs="Times New Roman"/>
          <w:sz w:val="28"/>
        </w:rPr>
      </w:pPr>
    </w:p>
    <w:p w:rsidR="00547592" w:rsidRDefault="00AA71A3">
      <w:pPr>
        <w:spacing w:after="0" w:line="240" w:lineRule="auto"/>
        <w:ind w:firstLine="96"/>
        <w:jc w:val="both"/>
        <w:rPr>
          <w:rFonts w:ascii="Times New Roman" w:eastAsia="Times New Roman" w:hAnsi="Times New Roman" w:cs="Times New Roman"/>
          <w:sz w:val="28"/>
        </w:rPr>
      </w:pPr>
      <w:r>
        <w:rPr>
          <w:rFonts w:ascii="Times New Roman" w:eastAsia="Times New Roman" w:hAnsi="Times New Roman" w:cs="Times New Roman"/>
          <w:sz w:val="28"/>
        </w:rPr>
        <w:t xml:space="preserve">      Учебный год в группе компенсирующей направленности для детей с тяжелыми нарушениями речи (общим недоразвитием речи) начинается первого </w:t>
      </w:r>
      <w:r>
        <w:rPr>
          <w:rFonts w:ascii="Times New Roman" w:eastAsia="Times New Roman" w:hAnsi="Times New Roman" w:cs="Times New Roman"/>
          <w:sz w:val="28"/>
        </w:rPr>
        <w:lastRenderedPageBreak/>
        <w:t>сентября, длится десять месяцев (до первого июля) и условно делится на три периода:</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 период —сентябрь, октябрь, ноябрь;</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 период —декабрь, январь, февраль;</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III период —март, апрель, май, июнь.</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Сентябрь отводится всеми специалистами для углубленной педагогической диагностики индивидуального развития детей, сбора анамнеза, индивидуальной работы с детьми, совместной деятельности с детьми в режимные моменты, составления и обсуждения всеми специалистами группы рабочих программ, корректировки основной адаптированной образовательной программы.</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конце сентября специалисты, работающие в группе, на психолого-медико-  педагогическом совещании при заведующей ДОУ обсуждают результаты диагностики индивидуального развития детей и на основании полученных результатов утверждают рабочие программы и ОАОП ДО.</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С первого октября начинается организованная образовательная деятельность с детьми во всех возрастных группах. Обсуждение темпов динамики индивидуального развития детей  проходит в рабочем порядке, в ходе ваимодействия учителя-логопеда со всеми специалистами.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Заведующая дошкольным образовательным учреждением утверждает рабочие программы специалистов и ОАОП ДО. Психолого-медико-педагогическое совещание обязательно проводится в конце учебного года с тем,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старшей группе логопед проводит подгрупповую работу по понедельникам, вторникам, четвергам и пятницам. В среду логопед проводит только индивидуальную работу с детьми в первой половине дня или индивидуальные занятия с детьми в присутствии родителей и консультирование родителей.</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На работу с одной подгруппой детей в старшей группе —20 минут, в подготовительной к школе —25.</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Продолжительность организованной образовательной деятельности в логопедической группе сокращается по сравнению с массовыми группами. Это делается для того, чтобы не допустить переутомления и дезадаптации детей, так как в сетке логопедической группы больше видов работы с детьми; в логопедической группе работает большее количество специалистов, чем в массовой группе, а превышение недельной нагрузки на ребенка недопустимо.</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середине учебного года, с 01.01 по 11.01, в группах компенсирующей направленности для детей с тяжелыми нарушениями речи устраиваются зимние каникулы, а в первую неделю мая —весенние каникулы. Если на этот период выпадают рабочие дни, то в эти дни все специалисты проводят только индивидуальную работу с детьми, кроме того все специалисты принимают участие в совместной деятельности с детьми. Так же организована </w:t>
      </w:r>
      <w:r>
        <w:rPr>
          <w:rFonts w:ascii="Times New Roman" w:eastAsia="Times New Roman" w:hAnsi="Times New Roman" w:cs="Times New Roman"/>
          <w:sz w:val="28"/>
        </w:rPr>
        <w:lastRenderedPageBreak/>
        <w:t>коррекционно-развивающая работа и в июне при переходе детского сада на летний режим работы.</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 связи с тем, что в группе компенсирующей направленности для детей с тяжелыми нарушениями речи логопед проводит индивидуальную работу с детьми во время утренней прогулки, восполняется время прогулки, потраченное каждым ребенком на индивидуальное занятие, и для этого обеспечен более ранний выход детей(на 10—5 минут) на вечернюю прогулку по сравнению с массовыми группами.</w:t>
      </w:r>
    </w:p>
    <w:p w:rsidR="00547592" w:rsidRDefault="00547592">
      <w:pPr>
        <w:spacing w:after="0" w:line="259" w:lineRule="auto"/>
        <w:rPr>
          <w:rFonts w:ascii="Times New Roman" w:eastAsia="Times New Roman" w:hAnsi="Times New Roman" w:cs="Times New Roman"/>
          <w:sz w:val="28"/>
        </w:rPr>
      </w:pPr>
    </w:p>
    <w:p w:rsidR="00547592" w:rsidRDefault="00AA71A3" w:rsidP="00E14F64">
      <w:pPr>
        <w:spacing w:after="160" w:line="259" w:lineRule="auto"/>
        <w:ind w:left="305" w:right="154" w:firstLine="708"/>
        <w:rPr>
          <w:rFonts w:ascii="Times New Roman" w:eastAsia="Times New Roman" w:hAnsi="Times New Roman" w:cs="Times New Roman"/>
          <w:sz w:val="28"/>
        </w:rPr>
      </w:pPr>
      <w:r>
        <w:rPr>
          <w:rFonts w:ascii="Times New Roman" w:eastAsia="Times New Roman" w:hAnsi="Times New Roman" w:cs="Times New Roman"/>
          <w:sz w:val="28"/>
        </w:rPr>
        <w:t xml:space="preserve">Коррекционная работа направлена на обеспечение коррекции речевых нарушений; оказание детям с тяжёлыми  речевыми нарушениями квалифицированной помощи в освоении Программы; их разностороннее развитие с учётом возрастных и индивидуальных особенностей и особых образовательных потребностей. В соответствии с профилем группы образовательная область «Речевое развитие» выдвинута в Программе на первый план. </w:t>
      </w:r>
    </w:p>
    <w:tbl>
      <w:tblPr>
        <w:tblW w:w="0" w:type="auto"/>
        <w:tblInd w:w="108" w:type="dxa"/>
        <w:tblCellMar>
          <w:left w:w="10" w:type="dxa"/>
          <w:right w:w="10" w:type="dxa"/>
        </w:tblCellMar>
        <w:tblLook w:val="04A0"/>
      </w:tblPr>
      <w:tblGrid>
        <w:gridCol w:w="1099"/>
        <w:gridCol w:w="2029"/>
        <w:gridCol w:w="2371"/>
        <w:gridCol w:w="2035"/>
        <w:gridCol w:w="1920"/>
      </w:tblGrid>
      <w:tr w:rsidR="00547592" w:rsidTr="00E14F64">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rPr>
                <w:rFonts w:ascii="Times New Roman" w:eastAsia="Times New Roman" w:hAnsi="Times New Roman" w:cs="Times New Roman"/>
                <w:sz w:val="28"/>
              </w:rPr>
            </w:pPr>
            <w:r w:rsidRPr="008C1937">
              <w:rPr>
                <w:rFonts w:ascii="Times New Roman" w:eastAsia="Segoe UI Symbol" w:hAnsi="Times New Roman" w:cs="Times New Roman"/>
                <w:sz w:val="28"/>
              </w:rPr>
              <w:t>№</w:t>
            </w:r>
          </w:p>
          <w:p w:rsidR="00547592" w:rsidRPr="008C1937" w:rsidRDefault="00AA71A3">
            <w:pPr>
              <w:spacing w:after="0" w:line="240" w:lineRule="auto"/>
              <w:rPr>
                <w:rFonts w:ascii="Times New Roman" w:hAnsi="Times New Roman" w:cs="Times New Roman"/>
              </w:rPr>
            </w:pPr>
            <w:r w:rsidRPr="008C1937">
              <w:rPr>
                <w:rFonts w:ascii="Times New Roman" w:eastAsia="Times New Roman" w:hAnsi="Times New Roman" w:cs="Times New Roman"/>
                <w:sz w:val="28"/>
              </w:rPr>
              <w:t>группы</w:t>
            </w: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rPr>
                <w:rFonts w:ascii="Times New Roman" w:eastAsia="Times New Roman" w:hAnsi="Times New Roman" w:cs="Times New Roman"/>
                <w:sz w:val="28"/>
              </w:rPr>
            </w:pPr>
            <w:r w:rsidRPr="008C1937">
              <w:rPr>
                <w:rFonts w:ascii="Times New Roman" w:eastAsia="Times New Roman" w:hAnsi="Times New Roman" w:cs="Times New Roman"/>
                <w:sz w:val="28"/>
              </w:rPr>
              <w:t>Автор программы,</w:t>
            </w:r>
          </w:p>
          <w:p w:rsidR="00547592" w:rsidRPr="008C1937" w:rsidRDefault="00AA71A3">
            <w:pPr>
              <w:spacing w:after="0" w:line="240" w:lineRule="auto"/>
              <w:rPr>
                <w:rFonts w:ascii="Times New Roman" w:eastAsia="Times New Roman" w:hAnsi="Times New Roman" w:cs="Times New Roman"/>
                <w:sz w:val="28"/>
              </w:rPr>
            </w:pPr>
            <w:r w:rsidRPr="008C1937">
              <w:rPr>
                <w:rFonts w:ascii="Times New Roman" w:eastAsia="Times New Roman" w:hAnsi="Times New Roman" w:cs="Times New Roman"/>
                <w:sz w:val="28"/>
              </w:rPr>
              <w:t>методического</w:t>
            </w:r>
          </w:p>
          <w:p w:rsidR="00547592" w:rsidRPr="008C1937" w:rsidRDefault="00AA71A3">
            <w:pPr>
              <w:spacing w:after="0" w:line="240" w:lineRule="auto"/>
              <w:rPr>
                <w:rFonts w:ascii="Times New Roman" w:hAnsi="Times New Roman" w:cs="Times New Roman"/>
              </w:rPr>
            </w:pPr>
            <w:r w:rsidRPr="008C1937">
              <w:rPr>
                <w:rFonts w:ascii="Times New Roman" w:eastAsia="Times New Roman" w:hAnsi="Times New Roman" w:cs="Times New Roman"/>
                <w:sz w:val="28"/>
              </w:rPr>
              <w:t>пособия</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rPr>
                <w:rFonts w:ascii="Times New Roman" w:hAnsi="Times New Roman" w:cs="Times New Roman"/>
              </w:rPr>
            </w:pPr>
            <w:r w:rsidRPr="008C1937">
              <w:rPr>
                <w:rFonts w:ascii="Times New Roman" w:eastAsia="Times New Roman" w:hAnsi="Times New Roman" w:cs="Times New Roman"/>
                <w:sz w:val="28"/>
              </w:rPr>
              <w:t>Название</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Ответственные</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Помещение</w:t>
            </w:r>
          </w:p>
        </w:tc>
      </w:tr>
      <w:tr w:rsidR="00547592" w:rsidTr="00E14F64">
        <w:trPr>
          <w:trHeight w:val="1"/>
        </w:trPr>
        <w:tc>
          <w:tcPr>
            <w:tcW w:w="945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jc w:val="center"/>
              <w:rPr>
                <w:rFonts w:ascii="Times New Roman" w:hAnsi="Times New Roman" w:cs="Times New Roman"/>
              </w:rPr>
            </w:pPr>
            <w:r w:rsidRPr="008C1937">
              <w:rPr>
                <w:rFonts w:ascii="Times New Roman" w:eastAsia="Times New Roman" w:hAnsi="Times New Roman" w:cs="Times New Roman"/>
                <w:sz w:val="28"/>
              </w:rPr>
              <w:t>Обязательная часть программы</w:t>
            </w:r>
          </w:p>
        </w:tc>
      </w:tr>
      <w:tr w:rsidR="00547592" w:rsidTr="00E14F64">
        <w:trPr>
          <w:trHeight w:val="1"/>
        </w:trPr>
        <w:tc>
          <w:tcPr>
            <w:tcW w:w="10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547592">
            <w:pPr>
              <w:spacing w:after="0" w:line="240" w:lineRule="auto"/>
              <w:rPr>
                <w:rFonts w:ascii="Times New Roman" w:eastAsia="Times New Roman" w:hAnsi="Times New Roman" w:cs="Times New Roman"/>
                <w:sz w:val="28"/>
              </w:rPr>
            </w:pPr>
          </w:p>
          <w:p w:rsidR="00547592" w:rsidRPr="008C1937" w:rsidRDefault="00547592">
            <w:pPr>
              <w:spacing w:after="0" w:line="240" w:lineRule="auto"/>
              <w:rPr>
                <w:rFonts w:ascii="Times New Roman" w:eastAsia="Times New Roman" w:hAnsi="Times New Roman" w:cs="Times New Roman"/>
                <w:sz w:val="28"/>
              </w:rPr>
            </w:pPr>
          </w:p>
          <w:p w:rsidR="00547592" w:rsidRPr="008C1937" w:rsidRDefault="00547592">
            <w:pPr>
              <w:spacing w:after="0" w:line="240" w:lineRule="auto"/>
              <w:rPr>
                <w:rFonts w:ascii="Times New Roman" w:eastAsia="Times New Roman" w:hAnsi="Times New Roman" w:cs="Times New Roman"/>
                <w:sz w:val="28"/>
              </w:rPr>
            </w:pPr>
          </w:p>
          <w:p w:rsidR="00547592" w:rsidRPr="008C1937" w:rsidRDefault="00AA71A3">
            <w:pPr>
              <w:spacing w:after="0" w:line="240" w:lineRule="auto"/>
              <w:jc w:val="center"/>
              <w:rPr>
                <w:rFonts w:ascii="Times New Roman" w:eastAsia="Times New Roman" w:hAnsi="Times New Roman" w:cs="Times New Roman"/>
                <w:sz w:val="28"/>
              </w:rPr>
            </w:pPr>
            <w:r w:rsidRPr="008C1937">
              <w:rPr>
                <w:rFonts w:ascii="Times New Roman" w:eastAsia="Times New Roman" w:hAnsi="Times New Roman" w:cs="Times New Roman"/>
                <w:sz w:val="28"/>
              </w:rPr>
              <w:t>1,</w:t>
            </w:r>
          </w:p>
          <w:p w:rsidR="00547592" w:rsidRPr="008C1937" w:rsidRDefault="00547592" w:rsidP="00CE61EC">
            <w:pPr>
              <w:spacing w:after="0" w:line="240" w:lineRule="auto"/>
              <w:ind w:left="-11"/>
              <w:jc w:val="center"/>
              <w:rPr>
                <w:rFonts w:ascii="Times New Roman"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rPr>
                <w:rFonts w:ascii="Times New Roman" w:hAnsi="Times New Roman" w:cs="Times New Roman"/>
              </w:rPr>
            </w:pPr>
            <w:r w:rsidRPr="008C1937">
              <w:rPr>
                <w:rFonts w:ascii="Times New Roman" w:eastAsia="Times New Roman" w:hAnsi="Times New Roman" w:cs="Times New Roman"/>
                <w:sz w:val="28"/>
              </w:rPr>
              <w:t>Н. В. Нищева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AA71A3">
            <w:pPr>
              <w:spacing w:after="0" w:line="240" w:lineRule="auto"/>
              <w:rPr>
                <w:rFonts w:ascii="Times New Roman" w:hAnsi="Times New Roman" w:cs="Times New Roman"/>
              </w:rPr>
            </w:pPr>
            <w:r w:rsidRPr="008C1937">
              <w:rPr>
                <w:rFonts w:ascii="Times New Roman" w:eastAsia="Times New Roman" w:hAnsi="Times New Roman" w:cs="Times New Roman"/>
                <w:sz w:val="28"/>
              </w:rPr>
              <w:t xml:space="preserve">«Комплексная образовательная программа дошкольного образования для детей с тяжёлыми нарушениями речи (общим недоразвитием речи) 3 до 7 лет»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Учитель-логопед</w:t>
            </w:r>
          </w:p>
          <w:p w:rsidR="00547592" w:rsidRDefault="00547592">
            <w:pPr>
              <w:spacing w:after="0" w:line="240" w:lineRule="auto"/>
              <w:rPr>
                <w:rFonts w:ascii="Times New Roman" w:eastAsia="Times New Roman" w:hAnsi="Times New Roman" w:cs="Times New Roman"/>
                <w:sz w:val="28"/>
              </w:rPr>
            </w:pPr>
          </w:p>
          <w:p w:rsidR="00547592" w:rsidRDefault="00AA71A3">
            <w:pPr>
              <w:spacing w:after="0" w:line="240" w:lineRule="auto"/>
            </w:pPr>
            <w:r>
              <w:rPr>
                <w:rFonts w:ascii="Times New Roman" w:eastAsia="Times New Roman" w:hAnsi="Times New Roman" w:cs="Times New Roman"/>
                <w:sz w:val="28"/>
              </w:rPr>
              <w:t>Воспитатели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Кабинет</w:t>
            </w:r>
          </w:p>
          <w:p w:rsidR="00547592" w:rsidRDefault="00547592">
            <w:pPr>
              <w:spacing w:after="0" w:line="240" w:lineRule="auto"/>
              <w:rPr>
                <w:rFonts w:ascii="Times New Roman" w:eastAsia="Times New Roman" w:hAnsi="Times New Roman" w:cs="Times New Roman"/>
                <w:sz w:val="28"/>
              </w:rPr>
            </w:pPr>
          </w:p>
          <w:p w:rsidR="00547592" w:rsidRDefault="00547592">
            <w:pPr>
              <w:spacing w:after="0" w:line="240" w:lineRule="auto"/>
              <w:rPr>
                <w:rFonts w:ascii="Times New Roman" w:eastAsia="Times New Roman" w:hAnsi="Times New Roman" w:cs="Times New Roman"/>
                <w:sz w:val="28"/>
              </w:rPr>
            </w:pPr>
          </w:p>
          <w:p w:rsidR="00547592" w:rsidRDefault="00AA71A3">
            <w:pPr>
              <w:spacing w:after="0" w:line="240" w:lineRule="auto"/>
            </w:pPr>
            <w:r>
              <w:rPr>
                <w:rFonts w:ascii="Times New Roman" w:eastAsia="Times New Roman" w:hAnsi="Times New Roman" w:cs="Times New Roman"/>
                <w:sz w:val="28"/>
              </w:rPr>
              <w:t>Группа</w:t>
            </w:r>
          </w:p>
        </w:tc>
      </w:tr>
      <w:tr w:rsidR="00547592" w:rsidTr="00E14F64">
        <w:trPr>
          <w:trHeight w:val="1"/>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547592">
            <w:pPr>
              <w:spacing w:after="0" w:line="240" w:lineRule="auto"/>
              <w:rPr>
                <w:rFonts w:ascii="Times New Roman" w:eastAsia="Calibri" w:hAnsi="Times New Roman" w:cs="Times New Roman"/>
              </w:rPr>
            </w:pPr>
          </w:p>
        </w:tc>
        <w:tc>
          <w:tcPr>
            <w:tcW w:w="83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547592">
            <w:pPr>
              <w:spacing w:after="0" w:line="240" w:lineRule="auto"/>
              <w:rPr>
                <w:rFonts w:ascii="Times New Roman" w:hAnsi="Times New Roman" w:cs="Times New Roman"/>
              </w:rPr>
            </w:pPr>
          </w:p>
        </w:tc>
      </w:tr>
      <w:tr w:rsidR="00547592" w:rsidTr="00E14F64">
        <w:trPr>
          <w:trHeight w:val="2926"/>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C1937" w:rsidRDefault="00547592">
            <w:pPr>
              <w:spacing w:after="0" w:line="240" w:lineRule="auto"/>
              <w:rPr>
                <w:rFonts w:ascii="Times New Roman" w:eastAsia="Calibri"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E14F64" w:rsidRDefault="00AA71A3">
            <w:pPr>
              <w:spacing w:after="0" w:line="259" w:lineRule="auto"/>
              <w:rPr>
                <w:rFonts w:ascii="Times New Roman" w:eastAsia="Times New Roman" w:hAnsi="Times New Roman" w:cs="Times New Roman"/>
                <w:sz w:val="28"/>
              </w:rPr>
            </w:pPr>
            <w:r w:rsidRPr="00E14F64">
              <w:rPr>
                <w:rFonts w:ascii="Times New Roman" w:eastAsia="Times New Roman" w:hAnsi="Times New Roman" w:cs="Times New Roman"/>
                <w:sz w:val="28"/>
              </w:rPr>
              <w:t>Каплунова</w:t>
            </w:r>
          </w:p>
          <w:p w:rsidR="00547592" w:rsidRPr="00E14F64" w:rsidRDefault="00AA71A3">
            <w:pPr>
              <w:spacing w:after="0" w:line="259" w:lineRule="auto"/>
              <w:rPr>
                <w:rFonts w:ascii="Times New Roman" w:eastAsia="Times New Roman" w:hAnsi="Times New Roman" w:cs="Times New Roman"/>
                <w:sz w:val="28"/>
              </w:rPr>
            </w:pPr>
            <w:r w:rsidRPr="00E14F64">
              <w:rPr>
                <w:rFonts w:ascii="Times New Roman" w:eastAsia="Times New Roman" w:hAnsi="Times New Roman" w:cs="Times New Roman"/>
                <w:sz w:val="28"/>
              </w:rPr>
              <w:t xml:space="preserve">И.М., </w:t>
            </w:r>
          </w:p>
          <w:p w:rsidR="00547592" w:rsidRPr="00E14F64" w:rsidRDefault="00AA71A3">
            <w:pPr>
              <w:spacing w:after="0" w:line="259" w:lineRule="auto"/>
              <w:rPr>
                <w:rFonts w:ascii="Times New Roman" w:hAnsi="Times New Roman" w:cs="Times New Roman"/>
              </w:rPr>
            </w:pPr>
            <w:r w:rsidRPr="00E14F64">
              <w:rPr>
                <w:rFonts w:ascii="Times New Roman" w:eastAsia="Times New Roman" w:hAnsi="Times New Roman" w:cs="Times New Roman"/>
                <w:sz w:val="28"/>
              </w:rPr>
              <w:t xml:space="preserve">Новоскольцева И.А. </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E14F64" w:rsidRDefault="00AA71A3">
            <w:pPr>
              <w:spacing w:after="0" w:line="259" w:lineRule="auto"/>
              <w:rPr>
                <w:rFonts w:ascii="Times New Roman" w:hAnsi="Times New Roman" w:cs="Times New Roman"/>
              </w:rPr>
            </w:pPr>
            <w:r w:rsidRPr="00E14F64">
              <w:rPr>
                <w:rFonts w:ascii="Times New Roman" w:eastAsia="Times New Roman" w:hAnsi="Times New Roman" w:cs="Times New Roman"/>
                <w:sz w:val="28"/>
              </w:rPr>
              <w:t>Парциальная программа музыкального воспитания «Ладушки» Каплунова И.М., Новоскольцева И.А.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7027" w:rsidRPr="00E14F64" w:rsidRDefault="005E7027" w:rsidP="005E7027">
            <w:pPr>
              <w:spacing w:after="0" w:line="259" w:lineRule="auto"/>
              <w:rPr>
                <w:rFonts w:ascii="Times New Roman" w:eastAsia="Times New Roman" w:hAnsi="Times New Roman" w:cs="Times New Roman"/>
                <w:sz w:val="28"/>
              </w:rPr>
            </w:pPr>
            <w:r w:rsidRPr="00E14F64">
              <w:rPr>
                <w:rFonts w:ascii="Times New Roman" w:eastAsia="Times New Roman" w:hAnsi="Times New Roman" w:cs="Times New Roman"/>
                <w:sz w:val="28"/>
              </w:rPr>
              <w:t>Музыкальный</w:t>
            </w:r>
          </w:p>
          <w:p w:rsidR="00547592" w:rsidRPr="00E14F64" w:rsidRDefault="005E7027" w:rsidP="005E7027">
            <w:pPr>
              <w:spacing w:after="0" w:line="259" w:lineRule="auto"/>
            </w:pPr>
            <w:r w:rsidRPr="00E14F64">
              <w:rPr>
                <w:rFonts w:ascii="Times New Roman" w:eastAsia="Times New Roman" w:hAnsi="Times New Roman" w:cs="Times New Roman"/>
                <w:sz w:val="28"/>
              </w:rPr>
              <w:t>руководитель</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E14F64" w:rsidRDefault="00AA71A3">
            <w:pPr>
              <w:spacing w:after="17" w:line="259" w:lineRule="auto"/>
              <w:rPr>
                <w:rFonts w:ascii="Times New Roman" w:eastAsia="Times New Roman" w:hAnsi="Times New Roman" w:cs="Times New Roman"/>
                <w:sz w:val="28"/>
              </w:rPr>
            </w:pPr>
            <w:r w:rsidRPr="00E14F64">
              <w:rPr>
                <w:rFonts w:ascii="Times New Roman" w:eastAsia="Times New Roman" w:hAnsi="Times New Roman" w:cs="Times New Roman"/>
                <w:sz w:val="28"/>
              </w:rPr>
              <w:t xml:space="preserve">Музыкальный </w:t>
            </w:r>
          </w:p>
          <w:p w:rsidR="00547592" w:rsidRPr="00E14F64" w:rsidRDefault="00AA71A3">
            <w:pPr>
              <w:spacing w:after="0" w:line="259" w:lineRule="auto"/>
            </w:pPr>
            <w:r w:rsidRPr="00E14F64">
              <w:rPr>
                <w:rFonts w:ascii="Times New Roman" w:eastAsia="Times New Roman" w:hAnsi="Times New Roman" w:cs="Times New Roman"/>
                <w:sz w:val="28"/>
              </w:rPr>
              <w:t>зал</w:t>
            </w:r>
          </w:p>
        </w:tc>
      </w:tr>
      <w:tr w:rsidR="00E14F64" w:rsidTr="00E14F64">
        <w:trPr>
          <w:trHeight w:val="2926"/>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eastAsia="Calibri"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rsidP="006222D4">
            <w:pPr>
              <w:spacing w:after="0" w:line="240" w:lineRule="auto"/>
              <w:rPr>
                <w:rFonts w:ascii="Times New Roman" w:hAnsi="Times New Roman" w:cs="Times New Roman"/>
              </w:rPr>
            </w:pPr>
            <w:r w:rsidRPr="008C1937">
              <w:rPr>
                <w:rFonts w:ascii="Times New Roman" w:eastAsia="Times New Roman" w:hAnsi="Times New Roman" w:cs="Times New Roman"/>
                <w:i/>
                <w:sz w:val="28"/>
              </w:rPr>
              <w:t>Лыкова И.А.</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rsidP="006222D4">
            <w:pPr>
              <w:spacing w:after="0" w:line="240" w:lineRule="auto"/>
              <w:jc w:val="center"/>
              <w:rPr>
                <w:rFonts w:ascii="Times New Roman" w:eastAsia="Times New Roman" w:hAnsi="Times New Roman" w:cs="Times New Roman"/>
                <w:i/>
                <w:sz w:val="28"/>
              </w:rPr>
            </w:pPr>
            <w:r w:rsidRPr="008C1937">
              <w:rPr>
                <w:rFonts w:ascii="Times New Roman" w:eastAsia="Times New Roman" w:hAnsi="Times New Roman" w:cs="Times New Roman"/>
                <w:i/>
                <w:sz w:val="28"/>
              </w:rPr>
              <w:t xml:space="preserve">Программа художественного воспитания, обучения и развития детей </w:t>
            </w:r>
          </w:p>
          <w:p w:rsidR="00E14F64" w:rsidRPr="008C1937" w:rsidRDefault="00E14F64" w:rsidP="006222D4">
            <w:pPr>
              <w:suppressAutoHyphens/>
              <w:spacing w:after="0" w:line="240" w:lineRule="auto"/>
              <w:jc w:val="center"/>
              <w:rPr>
                <w:rFonts w:ascii="Times New Roman" w:hAnsi="Times New Roman" w:cs="Times New Roman"/>
              </w:rPr>
            </w:pPr>
            <w:r w:rsidRPr="008C1937">
              <w:rPr>
                <w:rFonts w:ascii="Times New Roman" w:eastAsia="Times New Roman" w:hAnsi="Times New Roman" w:cs="Times New Roman"/>
                <w:i/>
                <w:sz w:val="28"/>
              </w:rPr>
              <w:t>2-7 лет «Цветные ладошки»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rsidP="006222D4">
            <w:pPr>
              <w:spacing w:after="0" w:line="240" w:lineRule="auto"/>
            </w:pPr>
            <w:r>
              <w:rPr>
                <w:rFonts w:ascii="Times New Roman" w:eastAsia="Times New Roman" w:hAnsi="Times New Roman" w:cs="Times New Roman"/>
                <w:i/>
                <w:sz w:val="28"/>
              </w:rPr>
              <w:t>Воспитатели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rsidP="006222D4">
            <w:pPr>
              <w:spacing w:after="0" w:line="240" w:lineRule="auto"/>
            </w:pPr>
            <w:r>
              <w:rPr>
                <w:rFonts w:ascii="Times New Roman" w:eastAsia="Times New Roman" w:hAnsi="Times New Roman" w:cs="Times New Roman"/>
                <w:i/>
                <w:sz w:val="28"/>
              </w:rPr>
              <w:t>Группа</w:t>
            </w:r>
          </w:p>
        </w:tc>
      </w:tr>
      <w:tr w:rsidR="00E14F64" w:rsidTr="00E14F64">
        <w:trPr>
          <w:trHeight w:val="779"/>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eastAsia="Calibri" w:hAnsi="Times New Roman" w:cs="Times New Roman"/>
              </w:rPr>
            </w:pPr>
          </w:p>
        </w:tc>
        <w:tc>
          <w:tcPr>
            <w:tcW w:w="83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rsidP="006222D4">
            <w:pPr>
              <w:spacing w:after="0" w:line="240" w:lineRule="auto"/>
              <w:rPr>
                <w:rFonts w:ascii="Times New Roman" w:eastAsia="Times New Roman" w:hAnsi="Times New Roman" w:cs="Times New Roman"/>
                <w:i/>
                <w:sz w:val="28"/>
              </w:rPr>
            </w:pPr>
            <w:r w:rsidRPr="008C1937">
              <w:rPr>
                <w:rFonts w:ascii="Times New Roman" w:eastAsia="Times New Roman" w:hAnsi="Times New Roman" w:cs="Times New Roman"/>
                <w:i/>
                <w:sz w:val="28"/>
              </w:rPr>
              <w:t>Часть, формируемая участниками образовательных отношений</w:t>
            </w:r>
          </w:p>
        </w:tc>
      </w:tr>
      <w:tr w:rsidR="00E14F64" w:rsidTr="00E14F64">
        <w:trPr>
          <w:trHeight w:val="1"/>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eastAsia="Calibri"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hAnsi="Times New Roman" w:cs="Times New Roman"/>
              </w:rPr>
            </w:pPr>
            <w:r w:rsidRPr="008C1937">
              <w:rPr>
                <w:rFonts w:ascii="Times New Roman" w:eastAsia="Times New Roman" w:hAnsi="Times New Roman" w:cs="Times New Roman"/>
                <w:i/>
                <w:sz w:val="28"/>
              </w:rPr>
              <w:t>Авдеева Н.Н., Князева О.Л., Стеркина Р.Б</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uppressAutoHyphens/>
              <w:spacing w:after="0" w:line="240" w:lineRule="auto"/>
              <w:jc w:val="center"/>
              <w:rPr>
                <w:rFonts w:ascii="Times New Roman" w:hAnsi="Times New Roman" w:cs="Times New Roman"/>
              </w:rPr>
            </w:pPr>
            <w:r w:rsidRPr="008C1937">
              <w:rPr>
                <w:rFonts w:ascii="Times New Roman" w:eastAsia="Times New Roman" w:hAnsi="Times New Roman" w:cs="Times New Roman"/>
                <w:i/>
                <w:sz w:val="28"/>
              </w:rPr>
              <w:t>Парциальная программа «Безопасность»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pPr>
              <w:spacing w:after="0" w:line="240" w:lineRule="auto"/>
            </w:pPr>
            <w:r>
              <w:rPr>
                <w:rFonts w:ascii="Times New Roman" w:eastAsia="Times New Roman" w:hAnsi="Times New Roman" w:cs="Times New Roman"/>
                <w:i/>
                <w:sz w:val="28"/>
              </w:rPr>
              <w:t>Воспитатели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pPr>
              <w:spacing w:after="0" w:line="240" w:lineRule="auto"/>
            </w:pPr>
            <w:r>
              <w:rPr>
                <w:rFonts w:ascii="Times New Roman" w:eastAsia="Times New Roman" w:hAnsi="Times New Roman" w:cs="Times New Roman"/>
                <w:i/>
                <w:sz w:val="28"/>
              </w:rPr>
              <w:t>Группа</w:t>
            </w:r>
          </w:p>
        </w:tc>
      </w:tr>
      <w:tr w:rsidR="00E14F64" w:rsidTr="00E14F64">
        <w:trPr>
          <w:trHeight w:val="1"/>
        </w:trPr>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eastAsia="Calibri"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hAnsi="Times New Roman" w:cs="Times New Roman"/>
              </w:rPr>
            </w:pPr>
            <w:r w:rsidRPr="008C1937">
              <w:rPr>
                <w:rFonts w:ascii="Times New Roman" w:eastAsia="Times New Roman" w:hAnsi="Times New Roman" w:cs="Times New Roman"/>
                <w:i/>
                <w:color w:val="282526"/>
                <w:sz w:val="28"/>
              </w:rPr>
              <w:t xml:space="preserve">Е.Г. Карасевой, Т.А. Яриной.  </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Pr="008C1937" w:rsidRDefault="00E14F64">
            <w:pPr>
              <w:spacing w:after="0" w:line="240" w:lineRule="auto"/>
              <w:rPr>
                <w:rFonts w:ascii="Times New Roman" w:eastAsia="Times New Roman" w:hAnsi="Times New Roman" w:cs="Times New Roman"/>
                <w:i/>
                <w:color w:val="282526"/>
                <w:sz w:val="28"/>
              </w:rPr>
            </w:pPr>
            <w:r w:rsidRPr="008C1937">
              <w:rPr>
                <w:rFonts w:ascii="Times New Roman" w:eastAsia="Times New Roman" w:hAnsi="Times New Roman" w:cs="Times New Roman"/>
                <w:i/>
                <w:color w:val="282526"/>
                <w:sz w:val="28"/>
              </w:rPr>
              <w:t>«Родник», программа  духовно – нравственного воспитания и развития детей дошкольного возраста,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pPr>
              <w:spacing w:after="0" w:line="240" w:lineRule="auto"/>
            </w:pPr>
            <w:r>
              <w:rPr>
                <w:rFonts w:ascii="Times New Roman" w:eastAsia="Times New Roman" w:hAnsi="Times New Roman" w:cs="Times New Roman"/>
                <w:i/>
                <w:sz w:val="28"/>
              </w:rPr>
              <w:t>Воспитатели</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4F64" w:rsidRDefault="00E14F64">
            <w:pPr>
              <w:spacing w:after="0" w:line="240" w:lineRule="auto"/>
            </w:pPr>
            <w:r>
              <w:rPr>
                <w:rFonts w:ascii="Times New Roman" w:eastAsia="Times New Roman" w:hAnsi="Times New Roman" w:cs="Times New Roman"/>
                <w:i/>
                <w:sz w:val="28"/>
              </w:rPr>
              <w:t>Группа</w:t>
            </w:r>
          </w:p>
        </w:tc>
      </w:tr>
      <w:tr w:rsidR="004619F1" w:rsidTr="00E14F64">
        <w:trPr>
          <w:trHeight w:val="1"/>
        </w:trPr>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9F1" w:rsidRPr="008C1937" w:rsidRDefault="004619F1">
            <w:pPr>
              <w:spacing w:after="0" w:line="240" w:lineRule="auto"/>
              <w:rPr>
                <w:rFonts w:ascii="Times New Roman" w:eastAsia="Calibri" w:hAnsi="Times New Roman" w:cs="Times New Roman"/>
              </w:rPr>
            </w:pPr>
          </w:p>
        </w:tc>
        <w:tc>
          <w:tcPr>
            <w:tcW w:w="20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9F1" w:rsidRPr="004619F1" w:rsidRDefault="004619F1">
            <w:pPr>
              <w:spacing w:after="0" w:line="240" w:lineRule="auto"/>
              <w:rPr>
                <w:rFonts w:ascii="Times New Roman" w:eastAsia="Times New Roman" w:hAnsi="Times New Roman" w:cs="Times New Roman"/>
                <w:i/>
                <w:color w:val="282526"/>
                <w:sz w:val="28"/>
                <w:szCs w:val="28"/>
              </w:rPr>
            </w:pPr>
            <w:r w:rsidRPr="004619F1">
              <w:rPr>
                <w:rFonts w:ascii="Times New Roman" w:hAnsi="Times New Roman" w:cs="Times New Roman"/>
                <w:i/>
                <w:sz w:val="28"/>
                <w:szCs w:val="28"/>
              </w:rPr>
              <w:t>Романычева Н.В., Головач Л.В., Илюхина Ю.В и др</w:t>
            </w:r>
          </w:p>
        </w:tc>
        <w:tc>
          <w:tcPr>
            <w:tcW w:w="2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9F1" w:rsidRPr="004619F1" w:rsidRDefault="004619F1" w:rsidP="004619F1">
            <w:pPr>
              <w:spacing w:after="0" w:line="240" w:lineRule="auto"/>
              <w:rPr>
                <w:rFonts w:ascii="Times New Roman" w:eastAsia="Times New Roman" w:hAnsi="Times New Roman" w:cs="Times New Roman"/>
                <w:i/>
                <w:color w:val="282526"/>
                <w:sz w:val="28"/>
                <w:szCs w:val="28"/>
              </w:rPr>
            </w:pPr>
            <w:r w:rsidRPr="004619F1">
              <w:rPr>
                <w:rFonts w:ascii="Times New Roman" w:hAnsi="Times New Roman" w:cs="Times New Roman"/>
                <w:i/>
                <w:sz w:val="28"/>
                <w:szCs w:val="28"/>
              </w:rPr>
              <w:t xml:space="preserve">Региональная  парциальная образовательная программа: «Все про то, как мы живем» </w:t>
            </w:r>
          </w:p>
        </w:tc>
        <w:tc>
          <w:tcPr>
            <w:tcW w:w="20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9F1" w:rsidRDefault="004619F1">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Воспитатели </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19F1" w:rsidRDefault="004619F1">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Группа </w:t>
            </w:r>
          </w:p>
        </w:tc>
      </w:tr>
    </w:tbl>
    <w:p w:rsidR="00547592" w:rsidRDefault="00AA71A3" w:rsidP="003212E7">
      <w:pPr>
        <w:spacing w:after="11" w:line="271" w:lineRule="auto"/>
        <w:ind w:right="150"/>
        <w:rPr>
          <w:rFonts w:ascii="Times New Roman" w:eastAsia="Times New Roman" w:hAnsi="Times New Roman" w:cs="Times New Roman"/>
          <w:b/>
          <w:sz w:val="28"/>
        </w:rPr>
      </w:pPr>
      <w:r>
        <w:rPr>
          <w:rFonts w:ascii="Times New Roman" w:eastAsia="Times New Roman" w:hAnsi="Times New Roman" w:cs="Times New Roman"/>
          <w:b/>
          <w:sz w:val="28"/>
        </w:rPr>
        <w:t>Работа психолого-меди</w:t>
      </w:r>
      <w:r w:rsidR="00301D0A">
        <w:rPr>
          <w:rFonts w:ascii="Times New Roman" w:eastAsia="Times New Roman" w:hAnsi="Times New Roman" w:cs="Times New Roman"/>
          <w:b/>
          <w:sz w:val="28"/>
        </w:rPr>
        <w:t>ко-педагогический консилиума (П</w:t>
      </w:r>
      <w:r>
        <w:rPr>
          <w:rFonts w:ascii="Times New Roman" w:eastAsia="Times New Roman" w:hAnsi="Times New Roman" w:cs="Times New Roman"/>
          <w:b/>
          <w:sz w:val="28"/>
        </w:rPr>
        <w:t xml:space="preserve">Пк)  в  ДО. </w:t>
      </w:r>
    </w:p>
    <w:p w:rsidR="00AE260B" w:rsidRPr="00501297" w:rsidRDefault="00AE260B">
      <w:pPr>
        <w:spacing w:after="11" w:line="271" w:lineRule="auto"/>
        <w:ind w:left="584" w:right="150"/>
        <w:rPr>
          <w:rFonts w:ascii="Times New Roman" w:eastAsia="Times New Roman" w:hAnsi="Times New Roman" w:cs="Times New Roman"/>
          <w:sz w:val="28"/>
        </w:rPr>
      </w:pPr>
    </w:p>
    <w:p w:rsidR="00547592" w:rsidRPr="00501297" w:rsidRDefault="00AA71A3" w:rsidP="00124053">
      <w:pPr>
        <w:spacing w:after="11" w:line="271" w:lineRule="auto"/>
        <w:ind w:left="1030" w:right="150"/>
        <w:outlineLvl w:val="0"/>
        <w:rPr>
          <w:rFonts w:ascii="Times New Roman" w:eastAsia="Times New Roman" w:hAnsi="Times New Roman" w:cs="Times New Roman"/>
          <w:color w:val="FF0000"/>
          <w:sz w:val="28"/>
        </w:rPr>
      </w:pPr>
      <w:r w:rsidRPr="00501297">
        <w:rPr>
          <w:rFonts w:ascii="Times New Roman" w:eastAsia="Times New Roman" w:hAnsi="Times New Roman" w:cs="Times New Roman"/>
          <w:b/>
          <w:sz w:val="28"/>
        </w:rPr>
        <w:t>Диагностико-консультативное направл</w:t>
      </w:r>
      <w:r w:rsidR="00301D0A">
        <w:rPr>
          <w:rFonts w:ascii="Times New Roman" w:eastAsia="Times New Roman" w:hAnsi="Times New Roman" w:cs="Times New Roman"/>
          <w:b/>
          <w:sz w:val="28"/>
        </w:rPr>
        <w:t>ение в условиях П</w:t>
      </w:r>
      <w:r w:rsidRPr="00501297">
        <w:rPr>
          <w:rFonts w:ascii="Times New Roman" w:eastAsia="Times New Roman" w:hAnsi="Times New Roman" w:cs="Times New Roman"/>
          <w:b/>
          <w:sz w:val="28"/>
        </w:rPr>
        <w:t>Пк.</w:t>
      </w:r>
    </w:p>
    <w:p w:rsidR="00547592" w:rsidRDefault="00547592">
      <w:pPr>
        <w:spacing w:after="11" w:line="271" w:lineRule="auto"/>
        <w:ind w:left="1030" w:right="150"/>
        <w:rPr>
          <w:rFonts w:ascii="Times New Roman" w:eastAsia="Times New Roman" w:hAnsi="Times New Roman" w:cs="Times New Roman"/>
          <w:sz w:val="28"/>
        </w:rPr>
      </w:pPr>
    </w:p>
    <w:p w:rsidR="00547592" w:rsidRDefault="00AA71A3">
      <w:pPr>
        <w:spacing w:after="160" w:line="259" w:lineRule="auto"/>
        <w:ind w:left="305" w:right="154" w:firstLine="670"/>
        <w:rPr>
          <w:rFonts w:ascii="Times New Roman" w:eastAsia="Times New Roman" w:hAnsi="Times New Roman" w:cs="Times New Roman"/>
          <w:sz w:val="28"/>
        </w:rPr>
      </w:pPr>
      <w:r>
        <w:rPr>
          <w:rFonts w:ascii="Times New Roman" w:eastAsia="Times New Roman" w:hAnsi="Times New Roman" w:cs="Times New Roman"/>
          <w:sz w:val="28"/>
        </w:rPr>
        <w:t>Первичное обследование ребенка разными специалистами (в том числе и учителем-логопедом</w:t>
      </w:r>
      <w:r w:rsidR="00301D0A">
        <w:rPr>
          <w:rFonts w:ascii="Times New Roman" w:eastAsia="Times New Roman" w:hAnsi="Times New Roman" w:cs="Times New Roman"/>
          <w:sz w:val="28"/>
        </w:rPr>
        <w:t>, педагогом - психологом</w:t>
      </w:r>
      <w:r>
        <w:rPr>
          <w:rFonts w:ascii="Times New Roman" w:eastAsia="Times New Roman" w:hAnsi="Times New Roman" w:cs="Times New Roman"/>
          <w:sz w:val="28"/>
        </w:rPr>
        <w:t>) является первым этапом</w:t>
      </w:r>
      <w:r w:rsidR="00301D0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сопровождения. </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период комплектования специальных (коррекционных) групп учитель-логопед  проводит скрининговое обследование для определения соответствия уровня речевого развития ребёнка норме. Если у ребенка отмечаются нарушения речи, то проводится более глубокое диагностическое обследование, с использованием «Методики проведения индивидуальной педагогической диагностики учителем-логопедом»(Комплексная образовательная программа  дошкольного образования для детей с тяжёлыми нарушениями речи (общим </w:t>
      </w:r>
      <w:r>
        <w:rPr>
          <w:rFonts w:ascii="Times New Roman" w:eastAsia="Times New Roman" w:hAnsi="Times New Roman" w:cs="Times New Roman"/>
          <w:sz w:val="28"/>
        </w:rPr>
        <w:lastRenderedPageBreak/>
        <w:t>недоразвитием речи) с 3 до 7 лет. Нищева Н.В. 2015 г. Стр. 65-75).  Для проведения этой диагностики необходимо согласие родителей (законных представителей). Последнее оформляется документально в виде договора с родителями о согласии или не согласии  на психолого-медико-педагогическое обследование и сопровождение ребенка. Обследование проводится индивидуально с учетом реальной психофизической нагрузки на ребёнка. Первый этап заканчивается составлением индивидуальныхзаключений всеми специалистами консилиума при направлении ребёнка на обследование в психолого-ме</w:t>
      </w:r>
      <w:r w:rsidR="00301D0A">
        <w:rPr>
          <w:rFonts w:ascii="Times New Roman" w:eastAsia="Times New Roman" w:hAnsi="Times New Roman" w:cs="Times New Roman"/>
          <w:sz w:val="28"/>
        </w:rPr>
        <w:t>дико-педагогической комиссию (ПМ</w:t>
      </w:r>
      <w:r>
        <w:rPr>
          <w:rFonts w:ascii="Times New Roman" w:eastAsia="Times New Roman" w:hAnsi="Times New Roman" w:cs="Times New Roman"/>
          <w:sz w:val="28"/>
        </w:rPr>
        <w:t xml:space="preserve">ПК).  </w:t>
      </w:r>
    </w:p>
    <w:p w:rsidR="00547592" w:rsidRDefault="00AA71A3">
      <w:pPr>
        <w:spacing w:after="15" w:line="267" w:lineRule="auto"/>
        <w:ind w:left="305" w:right="10" w:firstLine="670"/>
        <w:jc w:val="both"/>
        <w:rPr>
          <w:rFonts w:ascii="Times New Roman" w:eastAsia="Times New Roman" w:hAnsi="Times New Roman" w:cs="Times New Roman"/>
          <w:sz w:val="28"/>
        </w:rPr>
      </w:pPr>
      <w:r>
        <w:rPr>
          <w:rFonts w:ascii="Times New Roman" w:eastAsia="Times New Roman" w:hAnsi="Times New Roman" w:cs="Times New Roman"/>
          <w:sz w:val="28"/>
        </w:rPr>
        <w:t xml:space="preserve">     В </w:t>
      </w:r>
      <w:r>
        <w:rPr>
          <w:rFonts w:ascii="Times New Roman" w:eastAsia="Times New Roman" w:hAnsi="Times New Roman" w:cs="Times New Roman"/>
          <w:sz w:val="28"/>
        </w:rPr>
        <w:tab/>
        <w:t xml:space="preserve">соответствии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принципом </w:t>
      </w:r>
      <w:r>
        <w:rPr>
          <w:rFonts w:ascii="Times New Roman" w:eastAsia="Times New Roman" w:hAnsi="Times New Roman" w:cs="Times New Roman"/>
          <w:sz w:val="28"/>
        </w:rPr>
        <w:tab/>
        <w:t xml:space="preserve">индивидуально-коллегиального обследования после проведения обследований специалисты </w:t>
      </w:r>
      <w:r>
        <w:rPr>
          <w:rFonts w:ascii="Times New Roman" w:eastAsia="Times New Roman" w:hAnsi="Times New Roman" w:cs="Times New Roman"/>
          <w:sz w:val="28"/>
        </w:rPr>
        <w:tab/>
        <w:t xml:space="preserve">проводят коллегиальное обсуждение полученных результатов. Это обсуждение можно рассматривать в качестве второго этапа консилиумной деятельности. </w:t>
      </w:r>
    </w:p>
    <w:p w:rsidR="00547592" w:rsidRDefault="00AA71A3">
      <w:pPr>
        <w:spacing w:after="160" w:line="259" w:lineRule="auto"/>
        <w:ind w:left="305" w:right="154" w:firstLine="670"/>
        <w:jc w:val="both"/>
        <w:rPr>
          <w:rFonts w:ascii="Times New Roman" w:eastAsia="Times New Roman" w:hAnsi="Times New Roman" w:cs="Times New Roman"/>
          <w:sz w:val="28"/>
        </w:rPr>
      </w:pPr>
      <w:r>
        <w:rPr>
          <w:rFonts w:ascii="Times New Roman" w:eastAsia="Times New Roman" w:hAnsi="Times New Roman" w:cs="Times New Roman"/>
          <w:sz w:val="28"/>
        </w:rPr>
        <w:t>По результатам обследования ребенка проводится кратко</w:t>
      </w:r>
      <w:r w:rsidR="00301D0A">
        <w:rPr>
          <w:rFonts w:ascii="Times New Roman" w:eastAsia="Times New Roman" w:hAnsi="Times New Roman" w:cs="Times New Roman"/>
          <w:sz w:val="28"/>
        </w:rPr>
        <w:t>е совещание всех специалистов П</w:t>
      </w:r>
      <w:r>
        <w:rPr>
          <w:rFonts w:ascii="Times New Roman" w:eastAsia="Times New Roman" w:hAnsi="Times New Roman" w:cs="Times New Roman"/>
          <w:sz w:val="28"/>
        </w:rPr>
        <w:t>Пк. Родители (законные представители) и ребенок при этом не присутствуют. Каждый специалист кратко докладывает свое заключение, высказывает мнение о возможном прогнозе развития ребенка в различных ситуациях (как благоприятных, так и негативных), предлагает собственный вариант образовате</w:t>
      </w:r>
      <w:r w:rsidR="00301D0A">
        <w:rPr>
          <w:rFonts w:ascii="Times New Roman" w:eastAsia="Times New Roman" w:hAnsi="Times New Roman" w:cs="Times New Roman"/>
          <w:sz w:val="28"/>
        </w:rPr>
        <w:t>льного маршрута. На заседании П</w:t>
      </w:r>
      <w:r>
        <w:rPr>
          <w:rFonts w:ascii="Times New Roman" w:eastAsia="Times New Roman" w:hAnsi="Times New Roman" w:cs="Times New Roman"/>
          <w:sz w:val="28"/>
        </w:rPr>
        <w:t>Пк ведущий специалист, по представленным заключениям, состав</w:t>
      </w:r>
      <w:r w:rsidR="00301D0A">
        <w:rPr>
          <w:rFonts w:ascii="Times New Roman" w:eastAsia="Times New Roman" w:hAnsi="Times New Roman" w:cs="Times New Roman"/>
          <w:sz w:val="28"/>
        </w:rPr>
        <w:t>ляет коллегиальное заключение П</w:t>
      </w:r>
      <w:r>
        <w:rPr>
          <w:rFonts w:ascii="Times New Roman" w:eastAsia="Times New Roman" w:hAnsi="Times New Roman" w:cs="Times New Roman"/>
          <w:sz w:val="28"/>
        </w:rPr>
        <w:t xml:space="preserve">Пк, и систематизирует рекомендации.  </w:t>
      </w:r>
    </w:p>
    <w:p w:rsidR="00547592" w:rsidRDefault="00AA71A3">
      <w:pPr>
        <w:spacing w:after="160" w:line="259" w:lineRule="auto"/>
        <w:ind w:left="305" w:right="154" w:firstLine="670"/>
        <w:jc w:val="both"/>
        <w:rPr>
          <w:rFonts w:ascii="Times New Roman" w:eastAsia="Times New Roman" w:hAnsi="Times New Roman" w:cs="Times New Roman"/>
          <w:sz w:val="28"/>
        </w:rPr>
      </w:pPr>
      <w:r>
        <w:rPr>
          <w:rFonts w:ascii="Times New Roman" w:eastAsia="Times New Roman" w:hAnsi="Times New Roman" w:cs="Times New Roman"/>
          <w:sz w:val="28"/>
        </w:rPr>
        <w:t>После завершения коллегиаль</w:t>
      </w:r>
      <w:r w:rsidR="00301D0A">
        <w:rPr>
          <w:rFonts w:ascii="Times New Roman" w:eastAsia="Times New Roman" w:hAnsi="Times New Roman" w:cs="Times New Roman"/>
          <w:sz w:val="28"/>
        </w:rPr>
        <w:t>ного обсуждения представитель П</w:t>
      </w:r>
      <w:r>
        <w:rPr>
          <w:rFonts w:ascii="Times New Roman" w:eastAsia="Times New Roman" w:hAnsi="Times New Roman" w:cs="Times New Roman"/>
          <w:sz w:val="28"/>
        </w:rPr>
        <w:t>Пк (им может быть как учитель-лог</w:t>
      </w:r>
      <w:r w:rsidR="00301D0A">
        <w:rPr>
          <w:rFonts w:ascii="Times New Roman" w:eastAsia="Times New Roman" w:hAnsi="Times New Roman" w:cs="Times New Roman"/>
          <w:sz w:val="28"/>
        </w:rPr>
        <w:t>опед, так и любой другой член П</w:t>
      </w:r>
      <w:r>
        <w:rPr>
          <w:rFonts w:ascii="Times New Roman" w:eastAsia="Times New Roman" w:hAnsi="Times New Roman" w:cs="Times New Roman"/>
          <w:sz w:val="28"/>
        </w:rPr>
        <w:t xml:space="preserve">Пк) знакомит родителей (законных представителей) с коллегиальным заключением и рекомендациями в форме, доступной для их понимания, но в то же время профессионально обоснованно. </w:t>
      </w:r>
    </w:p>
    <w:p w:rsidR="00547592" w:rsidRDefault="00AA71A3">
      <w:pPr>
        <w:spacing w:after="160" w:line="259" w:lineRule="auto"/>
        <w:ind w:left="305" w:right="154" w:firstLine="670"/>
        <w:jc w:val="both"/>
        <w:rPr>
          <w:rFonts w:ascii="Times New Roman" w:eastAsia="Times New Roman" w:hAnsi="Times New Roman" w:cs="Times New Roman"/>
          <w:sz w:val="28"/>
        </w:rPr>
      </w:pPr>
      <w:r>
        <w:rPr>
          <w:rFonts w:ascii="Times New Roman" w:eastAsia="Times New Roman" w:hAnsi="Times New Roman" w:cs="Times New Roman"/>
          <w:sz w:val="28"/>
        </w:rPr>
        <w:t>При направлении ребёнка на ПМПК родителям (законным представителям) выдается представление учителя-логопеда</w:t>
      </w:r>
      <w:r w:rsidR="00301D0A">
        <w:rPr>
          <w:rFonts w:ascii="Times New Roman" w:eastAsia="Times New Roman" w:hAnsi="Times New Roman" w:cs="Times New Roman"/>
          <w:sz w:val="28"/>
        </w:rPr>
        <w:t>, педагога - психолога</w:t>
      </w:r>
      <w:r>
        <w:rPr>
          <w:rFonts w:ascii="Times New Roman" w:eastAsia="Times New Roman" w:hAnsi="Times New Roman" w:cs="Times New Roman"/>
          <w:sz w:val="28"/>
        </w:rPr>
        <w:t xml:space="preserve"> на ребёнка дошкольного возраста и педагогическая характеристика. </w:t>
      </w:r>
    </w:p>
    <w:p w:rsidR="00547592" w:rsidRDefault="00AA71A3">
      <w:pPr>
        <w:spacing w:after="160" w:line="259" w:lineRule="auto"/>
        <w:ind w:left="305" w:right="154" w:firstLine="67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После дополнительного обследования ребенка родитель (законный представитель) предоставляет в ДО выписку из протокола </w:t>
      </w:r>
      <w:r w:rsidR="005A1D4B">
        <w:rPr>
          <w:rFonts w:ascii="Times New Roman" w:eastAsia="Times New Roman" w:hAnsi="Times New Roman" w:cs="Times New Roman"/>
          <w:sz w:val="28"/>
        </w:rPr>
        <w:t>районной</w:t>
      </w:r>
      <w:r>
        <w:rPr>
          <w:rFonts w:ascii="Times New Roman" w:eastAsia="Times New Roman" w:hAnsi="Times New Roman" w:cs="Times New Roman"/>
          <w:sz w:val="28"/>
        </w:rPr>
        <w:t xml:space="preserve"> психолого-медико-педагогической комиссии с рекомендациями специалистов. </w:t>
      </w:r>
    </w:p>
    <w:p w:rsidR="00547592" w:rsidRDefault="00AA71A3" w:rsidP="00124053">
      <w:pPr>
        <w:spacing w:after="11" w:line="271" w:lineRule="auto"/>
        <w:ind w:left="1038" w:right="150"/>
        <w:outlineLvl w:val="0"/>
        <w:rPr>
          <w:rFonts w:ascii="Times New Roman" w:eastAsia="Times New Roman" w:hAnsi="Times New Roman" w:cs="Times New Roman"/>
          <w:sz w:val="28"/>
        </w:rPr>
      </w:pPr>
      <w:r>
        <w:rPr>
          <w:rFonts w:ascii="Times New Roman" w:eastAsia="Times New Roman" w:hAnsi="Times New Roman" w:cs="Times New Roman"/>
          <w:b/>
          <w:sz w:val="28"/>
        </w:rPr>
        <w:t>Диагностико-коррекц</w:t>
      </w:r>
      <w:r w:rsidR="00570AA2">
        <w:rPr>
          <w:rFonts w:ascii="Times New Roman" w:eastAsia="Times New Roman" w:hAnsi="Times New Roman" w:cs="Times New Roman"/>
          <w:b/>
          <w:sz w:val="28"/>
        </w:rPr>
        <w:t>ионное направление в условиях П</w:t>
      </w:r>
      <w:r>
        <w:rPr>
          <w:rFonts w:ascii="Times New Roman" w:eastAsia="Times New Roman" w:hAnsi="Times New Roman" w:cs="Times New Roman"/>
          <w:b/>
          <w:sz w:val="28"/>
        </w:rPr>
        <w:t xml:space="preserve">Пк. </w:t>
      </w:r>
    </w:p>
    <w:p w:rsidR="00547592" w:rsidRDefault="00AA71A3">
      <w:pPr>
        <w:spacing w:after="160" w:line="259" w:lineRule="auto"/>
        <w:ind w:left="305" w:right="154" w:firstLine="670"/>
        <w:rPr>
          <w:rFonts w:ascii="Times New Roman" w:eastAsia="Times New Roman" w:hAnsi="Times New Roman" w:cs="Times New Roman"/>
          <w:sz w:val="28"/>
        </w:rPr>
      </w:pPr>
      <w:r>
        <w:rPr>
          <w:rFonts w:ascii="Times New Roman" w:eastAsia="Times New Roman" w:hAnsi="Times New Roman" w:cs="Times New Roman"/>
          <w:sz w:val="28"/>
        </w:rPr>
        <w:t>Учитель-логопед, получив выписку  из протокола территориальной психолого-медико-педагогической комиссии с рекомендациями специалистов, проводит углубленную диагностику, что является</w:t>
      </w:r>
      <w:r w:rsidR="005A1D4B">
        <w:rPr>
          <w:rFonts w:ascii="Times New Roman" w:eastAsia="Times New Roman" w:hAnsi="Times New Roman" w:cs="Times New Roman"/>
          <w:sz w:val="28"/>
        </w:rPr>
        <w:t xml:space="preserve"> </w:t>
      </w:r>
      <w:r>
        <w:rPr>
          <w:rFonts w:ascii="Times New Roman" w:eastAsia="Times New Roman" w:hAnsi="Times New Roman" w:cs="Times New Roman"/>
          <w:sz w:val="28"/>
        </w:rPr>
        <w:t>следующим этапом</w:t>
      </w:r>
      <w:r w:rsidR="005A1D4B">
        <w:rPr>
          <w:rFonts w:ascii="Times New Roman" w:eastAsia="Times New Roman" w:hAnsi="Times New Roman" w:cs="Times New Roman"/>
          <w:sz w:val="28"/>
        </w:rPr>
        <w:t xml:space="preserve"> </w:t>
      </w:r>
      <w:r>
        <w:rPr>
          <w:rFonts w:ascii="Times New Roman" w:eastAsia="Times New Roman" w:hAnsi="Times New Roman" w:cs="Times New Roman"/>
          <w:sz w:val="28"/>
        </w:rPr>
        <w:t>его</w:t>
      </w:r>
      <w:r w:rsidR="005A1D4B">
        <w:rPr>
          <w:rFonts w:ascii="Times New Roman" w:eastAsia="Times New Roman" w:hAnsi="Times New Roman" w:cs="Times New Roman"/>
          <w:sz w:val="28"/>
        </w:rPr>
        <w:t xml:space="preserve"> деятельности в условиях П</w:t>
      </w:r>
      <w:r>
        <w:rPr>
          <w:rFonts w:ascii="Times New Roman" w:eastAsia="Times New Roman" w:hAnsi="Times New Roman" w:cs="Times New Roman"/>
          <w:sz w:val="28"/>
        </w:rPr>
        <w:t>Пк.</w:t>
      </w:r>
    </w:p>
    <w:p w:rsidR="00547592" w:rsidRDefault="00AA71A3" w:rsidP="00884750">
      <w:pPr>
        <w:spacing w:after="0" w:line="240" w:lineRule="auto"/>
        <w:ind w:left="305" w:right="154" w:firstLine="67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Составляется план коррекционно-развивающих мероприятий. На каждого ребенка заводятся соответствующие документы, в которых отражается ход коррекционной работы. </w:t>
      </w:r>
    </w:p>
    <w:p w:rsidR="00570AA2" w:rsidRPr="008C1937" w:rsidRDefault="00570AA2" w:rsidP="00570AA2">
      <w:pPr>
        <w:spacing w:after="11" w:line="271" w:lineRule="auto"/>
        <w:ind w:right="769"/>
        <w:jc w:val="center"/>
        <w:rPr>
          <w:rFonts w:ascii="Times New Roman" w:eastAsia="Times New Roman" w:hAnsi="Times New Roman" w:cs="Times New Roman"/>
          <w:b/>
          <w:sz w:val="28"/>
          <w:u w:val="single"/>
        </w:rPr>
      </w:pPr>
      <w:r>
        <w:rPr>
          <w:rFonts w:ascii="Times New Roman" w:hAnsi="Times New Roman" w:cs="Times New Roman"/>
          <w:sz w:val="28"/>
          <w:szCs w:val="28"/>
        </w:rPr>
        <w:t>(см.Программа психологического сопровождения участников образовательного процесса п.2.3.1)</w:t>
      </w:r>
    </w:p>
    <w:p w:rsidR="00570AA2" w:rsidRDefault="00570AA2" w:rsidP="00884750">
      <w:pPr>
        <w:spacing w:after="0" w:line="240" w:lineRule="auto"/>
        <w:ind w:left="305" w:right="154" w:firstLine="670"/>
        <w:rPr>
          <w:rFonts w:ascii="Times New Roman" w:eastAsia="Times New Roman" w:hAnsi="Times New Roman" w:cs="Times New Roman"/>
          <w:sz w:val="28"/>
        </w:rPr>
      </w:pPr>
    </w:p>
    <w:p w:rsidR="00F86066" w:rsidRPr="00F86066" w:rsidRDefault="00F86066" w:rsidP="00124053">
      <w:pPr>
        <w:spacing w:after="0" w:line="240" w:lineRule="auto"/>
        <w:ind w:left="1038" w:right="150"/>
        <w:outlineLvl w:val="0"/>
        <w:rPr>
          <w:rFonts w:ascii="Times New Roman" w:hAnsi="Times New Roman" w:cs="Times New Roman"/>
          <w:sz w:val="28"/>
        </w:rPr>
      </w:pPr>
      <w:r w:rsidRPr="00F86066">
        <w:rPr>
          <w:rFonts w:ascii="Times New Roman" w:eastAsia="Times New Roman" w:hAnsi="Times New Roman" w:cs="Times New Roman"/>
          <w:b/>
          <w:sz w:val="28"/>
        </w:rPr>
        <w:t xml:space="preserve">Обеспечение </w:t>
      </w:r>
      <w:r>
        <w:rPr>
          <w:rFonts w:ascii="Times New Roman" w:eastAsia="Times New Roman" w:hAnsi="Times New Roman" w:cs="Times New Roman"/>
          <w:b/>
          <w:sz w:val="28"/>
        </w:rPr>
        <w:t>образовательного</w:t>
      </w:r>
      <w:r w:rsidRPr="00F86066">
        <w:rPr>
          <w:rFonts w:ascii="Times New Roman" w:eastAsia="Times New Roman" w:hAnsi="Times New Roman" w:cs="Times New Roman"/>
          <w:b/>
          <w:sz w:val="28"/>
        </w:rPr>
        <w:t xml:space="preserve"> сопровождения воспитанников.</w:t>
      </w:r>
    </w:p>
    <w:p w:rsidR="00F86066" w:rsidRPr="00F86066" w:rsidRDefault="00F86066" w:rsidP="00124053">
      <w:pPr>
        <w:spacing w:after="0" w:line="240" w:lineRule="auto"/>
        <w:ind w:left="315"/>
        <w:outlineLvl w:val="0"/>
        <w:rPr>
          <w:rFonts w:ascii="Times New Roman" w:hAnsi="Times New Roman" w:cs="Times New Roman"/>
          <w:sz w:val="28"/>
        </w:rPr>
      </w:pPr>
      <w:r w:rsidRPr="00F86066">
        <w:rPr>
          <w:rFonts w:ascii="Times New Roman" w:eastAsia="Times New Roman" w:hAnsi="Times New Roman" w:cs="Times New Roman"/>
          <w:b/>
          <w:i/>
          <w:sz w:val="28"/>
        </w:rPr>
        <w:t>Воспитатель:</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-формирование основ двигательной и гигиенической культуры;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речи;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-формирование математических представлений;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-формирование качеств личности;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-формирование экологических представлений;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-воспитание патриотизма;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логического мышления;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творческих способностей детей, воображения;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-автоматизация звуков; </w:t>
      </w:r>
    </w:p>
    <w:p w:rsidR="00F86066" w:rsidRPr="00F86066" w:rsidRDefault="00F86066" w:rsidP="00884750">
      <w:pPr>
        <w:spacing w:after="0" w:line="240" w:lineRule="auto"/>
        <w:ind w:left="315" w:right="4152"/>
        <w:rPr>
          <w:rFonts w:ascii="Times New Roman" w:hAnsi="Times New Roman" w:cs="Times New Roman"/>
          <w:sz w:val="28"/>
        </w:rPr>
      </w:pPr>
      <w:r w:rsidRPr="00F86066">
        <w:rPr>
          <w:rFonts w:ascii="Times New Roman" w:hAnsi="Times New Roman" w:cs="Times New Roman"/>
          <w:sz w:val="28"/>
        </w:rPr>
        <w:t xml:space="preserve">-развитие фонематического слуха; -расширение словаря;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связной речи. </w:t>
      </w:r>
    </w:p>
    <w:p w:rsidR="00F86066" w:rsidRPr="00F86066" w:rsidRDefault="00F86066" w:rsidP="00124053">
      <w:pPr>
        <w:spacing w:after="0" w:line="240" w:lineRule="auto"/>
        <w:ind w:left="315"/>
        <w:outlineLvl w:val="0"/>
        <w:rPr>
          <w:rFonts w:ascii="Times New Roman" w:hAnsi="Times New Roman" w:cs="Times New Roman"/>
          <w:sz w:val="28"/>
        </w:rPr>
      </w:pPr>
      <w:r w:rsidRPr="00F86066">
        <w:rPr>
          <w:rFonts w:ascii="Times New Roman" w:eastAsia="Times New Roman" w:hAnsi="Times New Roman" w:cs="Times New Roman"/>
          <w:b/>
          <w:i/>
          <w:sz w:val="28"/>
        </w:rPr>
        <w:t xml:space="preserve">Музыкальный руководитель: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-постановка диафрагмально - речевого дыхания;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координации движений;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-музыкотерапия;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общей и мелкой моторики. </w:t>
      </w:r>
    </w:p>
    <w:p w:rsidR="00F86066" w:rsidRDefault="00F86066" w:rsidP="00124053">
      <w:pPr>
        <w:spacing w:after="0" w:line="240" w:lineRule="auto"/>
        <w:ind w:left="315" w:right="10"/>
        <w:outlineLvl w:val="0"/>
        <w:rPr>
          <w:rFonts w:ascii="Times New Roman" w:eastAsia="Times New Roman" w:hAnsi="Times New Roman" w:cs="Times New Roman"/>
          <w:b/>
          <w:i/>
          <w:sz w:val="28"/>
        </w:rPr>
      </w:pPr>
      <w:r w:rsidRPr="00F86066">
        <w:rPr>
          <w:rFonts w:ascii="Times New Roman" w:eastAsia="Times New Roman" w:hAnsi="Times New Roman" w:cs="Times New Roman"/>
          <w:b/>
          <w:i/>
          <w:sz w:val="28"/>
        </w:rPr>
        <w:t xml:space="preserve">Учитель – логопед: </w:t>
      </w:r>
    </w:p>
    <w:p w:rsidR="00F86066" w:rsidRDefault="00F86066" w:rsidP="00884750">
      <w:pPr>
        <w:spacing w:after="0" w:line="240" w:lineRule="auto"/>
        <w:ind w:left="315" w:right="10"/>
        <w:rPr>
          <w:rFonts w:ascii="Times New Roman" w:hAnsi="Times New Roman" w:cs="Times New Roman"/>
          <w:sz w:val="28"/>
        </w:rPr>
      </w:pPr>
      <w:r w:rsidRPr="00F86066">
        <w:rPr>
          <w:rFonts w:ascii="Times New Roman" w:hAnsi="Times New Roman" w:cs="Times New Roman"/>
          <w:sz w:val="28"/>
        </w:rPr>
        <w:t>-активизация речевого аппарата, подготовка его к прав</w:t>
      </w:r>
      <w:r>
        <w:rPr>
          <w:rFonts w:ascii="Times New Roman" w:hAnsi="Times New Roman" w:cs="Times New Roman"/>
          <w:sz w:val="28"/>
        </w:rPr>
        <w:t>ильной артикуляции, постановка звуков</w:t>
      </w:r>
    </w:p>
    <w:p w:rsidR="00F86066" w:rsidRPr="00F86066" w:rsidRDefault="00F86066" w:rsidP="00884750">
      <w:pPr>
        <w:spacing w:after="0" w:line="240" w:lineRule="auto"/>
        <w:ind w:left="315" w:right="10"/>
        <w:rPr>
          <w:rFonts w:ascii="Times New Roman" w:hAnsi="Times New Roman" w:cs="Times New Roman"/>
          <w:sz w:val="28"/>
        </w:rPr>
      </w:pPr>
      <w:r w:rsidRPr="00F86066">
        <w:rPr>
          <w:rFonts w:ascii="Times New Roman" w:hAnsi="Times New Roman" w:cs="Times New Roman"/>
          <w:sz w:val="28"/>
        </w:rPr>
        <w:t xml:space="preserve">-совершенствование фонематических представлений, развития навыков звукового анализа и синтеза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-формирование правильного речевого дыхания и длительного выдоха </w:t>
      </w:r>
    </w:p>
    <w:p w:rsidR="00F86066" w:rsidRP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-воспитание правильного умеренного темпа речи  </w:t>
      </w:r>
    </w:p>
    <w:p w:rsidR="00F86066" w:rsidRDefault="00F86066" w:rsidP="00884750">
      <w:pPr>
        <w:spacing w:after="0" w:line="240" w:lineRule="auto"/>
        <w:ind w:left="315" w:right="154"/>
        <w:rPr>
          <w:rFonts w:ascii="Times New Roman" w:hAnsi="Times New Roman" w:cs="Times New Roman"/>
          <w:sz w:val="28"/>
        </w:rPr>
      </w:pPr>
      <w:r w:rsidRPr="00F86066">
        <w:rPr>
          <w:rFonts w:ascii="Times New Roman" w:hAnsi="Times New Roman" w:cs="Times New Roman"/>
          <w:sz w:val="28"/>
        </w:rPr>
        <w:t xml:space="preserve">-развитие ритмичности речи, модуляции голоса, интонационной выразительности речи </w:t>
      </w:r>
    </w:p>
    <w:p w:rsidR="00570AA2" w:rsidRPr="008C1937" w:rsidRDefault="00570AA2" w:rsidP="00570AA2">
      <w:pPr>
        <w:spacing w:after="11" w:line="271" w:lineRule="auto"/>
        <w:ind w:right="769"/>
        <w:jc w:val="center"/>
        <w:rPr>
          <w:rFonts w:ascii="Times New Roman" w:eastAsia="Times New Roman" w:hAnsi="Times New Roman" w:cs="Times New Roman"/>
          <w:b/>
          <w:sz w:val="28"/>
          <w:u w:val="single"/>
        </w:rPr>
      </w:pPr>
      <w:r>
        <w:rPr>
          <w:rFonts w:ascii="Times New Roman" w:hAnsi="Times New Roman" w:cs="Times New Roman"/>
          <w:sz w:val="28"/>
          <w:szCs w:val="28"/>
        </w:rPr>
        <w:t>(см.Программа психологического сопровождения участников образовательного процесса п.2.3)</w:t>
      </w:r>
    </w:p>
    <w:p w:rsidR="00570AA2" w:rsidRPr="00F86066" w:rsidRDefault="00570AA2" w:rsidP="00884750">
      <w:pPr>
        <w:spacing w:after="0" w:line="240" w:lineRule="auto"/>
        <w:ind w:left="315" w:right="154"/>
        <w:rPr>
          <w:rFonts w:ascii="Times New Roman" w:hAnsi="Times New Roman" w:cs="Times New Roman"/>
          <w:sz w:val="28"/>
        </w:rPr>
      </w:pPr>
    </w:p>
    <w:p w:rsidR="00F86066" w:rsidRPr="00F86066" w:rsidRDefault="00F86066" w:rsidP="00884750">
      <w:pPr>
        <w:numPr>
          <w:ilvl w:val="0"/>
          <w:numId w:val="38"/>
        </w:numPr>
        <w:spacing w:after="0" w:line="240" w:lineRule="auto"/>
        <w:ind w:right="1711"/>
        <w:rPr>
          <w:rFonts w:ascii="Times New Roman" w:hAnsi="Times New Roman" w:cs="Times New Roman"/>
          <w:sz w:val="28"/>
        </w:rPr>
      </w:pPr>
      <w:r w:rsidRPr="00F86066">
        <w:rPr>
          <w:rFonts w:ascii="Times New Roman" w:eastAsia="Times New Roman" w:hAnsi="Times New Roman" w:cs="Times New Roman"/>
          <w:b/>
          <w:i/>
          <w:sz w:val="28"/>
        </w:rPr>
        <w:t xml:space="preserve">Родители: </w:t>
      </w:r>
    </w:p>
    <w:p w:rsidR="00F86066" w:rsidRPr="00F86066" w:rsidRDefault="00F86066" w:rsidP="00884750">
      <w:pPr>
        <w:spacing w:after="0" w:line="240" w:lineRule="auto"/>
        <w:ind w:left="315" w:right="2576"/>
        <w:rPr>
          <w:rFonts w:ascii="Times New Roman" w:hAnsi="Times New Roman" w:cs="Times New Roman"/>
          <w:sz w:val="28"/>
        </w:rPr>
      </w:pPr>
      <w:r w:rsidRPr="00F86066">
        <w:rPr>
          <w:rFonts w:ascii="Times New Roman" w:hAnsi="Times New Roman" w:cs="Times New Roman"/>
          <w:sz w:val="28"/>
        </w:rPr>
        <w:t xml:space="preserve">-выполнение рекомендаций всех специалистов; -закрепление навыков и расширение знаний. </w:t>
      </w:r>
    </w:p>
    <w:p w:rsidR="00F86066" w:rsidRPr="00F86066" w:rsidRDefault="00F86066" w:rsidP="00F86066">
      <w:pPr>
        <w:spacing w:after="15" w:line="267" w:lineRule="auto"/>
        <w:ind w:left="305" w:right="10" w:firstLine="708"/>
        <w:rPr>
          <w:rFonts w:ascii="Times New Roman" w:hAnsi="Times New Roman" w:cs="Times New Roman"/>
          <w:sz w:val="28"/>
        </w:rPr>
      </w:pPr>
      <w:r w:rsidRPr="00F86066">
        <w:rPr>
          <w:rFonts w:ascii="Times New Roman" w:hAnsi="Times New Roman" w:cs="Times New Roman"/>
          <w:sz w:val="28"/>
        </w:rPr>
        <w:t xml:space="preserve">В группах компенсирующей направленности органично сочетаются организованные </w:t>
      </w:r>
      <w:r w:rsidRPr="00F86066">
        <w:rPr>
          <w:rFonts w:ascii="Times New Roman" w:hAnsi="Times New Roman" w:cs="Times New Roman"/>
          <w:sz w:val="28"/>
        </w:rPr>
        <w:tab/>
        <w:t xml:space="preserve">и </w:t>
      </w:r>
      <w:r w:rsidRPr="00F86066">
        <w:rPr>
          <w:rFonts w:ascii="Times New Roman" w:hAnsi="Times New Roman" w:cs="Times New Roman"/>
          <w:sz w:val="28"/>
        </w:rPr>
        <w:tab/>
        <w:t xml:space="preserve">индивидуальные </w:t>
      </w:r>
      <w:r w:rsidRPr="00F86066">
        <w:rPr>
          <w:rFonts w:ascii="Times New Roman" w:hAnsi="Times New Roman" w:cs="Times New Roman"/>
          <w:sz w:val="28"/>
        </w:rPr>
        <w:tab/>
        <w:t xml:space="preserve">формы </w:t>
      </w:r>
      <w:r w:rsidRPr="00F86066">
        <w:rPr>
          <w:rFonts w:ascii="Times New Roman" w:hAnsi="Times New Roman" w:cs="Times New Roman"/>
          <w:sz w:val="28"/>
        </w:rPr>
        <w:tab/>
        <w:t xml:space="preserve">коррекционно-развивающей работы, </w:t>
      </w:r>
      <w:r w:rsidRPr="00F86066">
        <w:rPr>
          <w:rFonts w:ascii="Times New Roman" w:hAnsi="Times New Roman" w:cs="Times New Roman"/>
          <w:sz w:val="28"/>
        </w:rPr>
        <w:tab/>
        <w:t xml:space="preserve">самостоятельная </w:t>
      </w:r>
      <w:r w:rsidRPr="00F86066">
        <w:rPr>
          <w:rFonts w:ascii="Times New Roman" w:hAnsi="Times New Roman" w:cs="Times New Roman"/>
          <w:sz w:val="28"/>
        </w:rPr>
        <w:tab/>
        <w:t xml:space="preserve">деятельность </w:t>
      </w:r>
      <w:r w:rsidRPr="00F86066">
        <w:rPr>
          <w:rFonts w:ascii="Times New Roman" w:hAnsi="Times New Roman" w:cs="Times New Roman"/>
          <w:sz w:val="28"/>
        </w:rPr>
        <w:tab/>
        <w:t xml:space="preserve">различной </w:t>
      </w:r>
      <w:r w:rsidRPr="00F86066">
        <w:rPr>
          <w:rFonts w:ascii="Times New Roman" w:hAnsi="Times New Roman" w:cs="Times New Roman"/>
          <w:sz w:val="28"/>
        </w:rPr>
        <w:lastRenderedPageBreak/>
        <w:tab/>
        <w:t xml:space="preserve">направленности, организация режимных моментов и осуществление партнёрства с семьями воспитанников. </w:t>
      </w:r>
    </w:p>
    <w:p w:rsidR="00F86066" w:rsidRPr="00F86066" w:rsidRDefault="00F86066" w:rsidP="00F86066">
      <w:pPr>
        <w:ind w:left="305" w:right="154" w:firstLine="708"/>
        <w:rPr>
          <w:rFonts w:ascii="Times New Roman" w:hAnsi="Times New Roman" w:cs="Times New Roman"/>
          <w:sz w:val="28"/>
        </w:rPr>
      </w:pPr>
      <w:r w:rsidRPr="00F86066">
        <w:rPr>
          <w:rFonts w:ascii="Times New Roman" w:hAnsi="Times New Roman" w:cs="Times New Roman"/>
          <w:sz w:val="28"/>
        </w:rPr>
        <w:t xml:space="preserve">Система физкультурно-оздоровительной работы подчинена климатическим особенностям нашего региона. В теплое время года все физкультурные досуги и развлечения проводятся на свежем воздухе с использованием территории ДОО. </w:t>
      </w:r>
    </w:p>
    <w:p w:rsidR="00F86066" w:rsidRPr="00884750" w:rsidRDefault="00F86066" w:rsidP="00884750">
      <w:pPr>
        <w:spacing w:after="235"/>
        <w:ind w:left="305" w:right="154" w:firstLine="708"/>
        <w:rPr>
          <w:rFonts w:ascii="Times New Roman" w:hAnsi="Times New Roman" w:cs="Times New Roman"/>
          <w:sz w:val="28"/>
        </w:rPr>
      </w:pPr>
      <w:r w:rsidRPr="00F86066">
        <w:rPr>
          <w:rFonts w:ascii="Times New Roman" w:hAnsi="Times New Roman" w:cs="Times New Roman"/>
          <w:sz w:val="28"/>
        </w:rPr>
        <w:t xml:space="preserve">Количество занятий в Программе – </w:t>
      </w:r>
      <w:r>
        <w:rPr>
          <w:rFonts w:ascii="Times New Roman" w:hAnsi="Times New Roman" w:cs="Times New Roman"/>
          <w:sz w:val="28"/>
        </w:rPr>
        <w:t xml:space="preserve">4 подгрупповых </w:t>
      </w:r>
      <w:r w:rsidRPr="00F86066">
        <w:rPr>
          <w:rFonts w:ascii="Times New Roman" w:hAnsi="Times New Roman" w:cs="Times New Roman"/>
          <w:sz w:val="28"/>
        </w:rPr>
        <w:t>занятия  в неделю. Реализация всех программных задач осуществляется при этом за счет комбинированного подхода к ним: проведения комплексных занятий, включающих в себя   формирование звукопроизношения, лексико</w:t>
      </w:r>
      <w:r>
        <w:rPr>
          <w:rFonts w:ascii="Times New Roman" w:hAnsi="Times New Roman" w:cs="Times New Roman"/>
          <w:sz w:val="28"/>
        </w:rPr>
        <w:t>-</w:t>
      </w:r>
      <w:r w:rsidRPr="00F86066">
        <w:rPr>
          <w:rFonts w:ascii="Times New Roman" w:hAnsi="Times New Roman" w:cs="Times New Roman"/>
          <w:sz w:val="28"/>
        </w:rPr>
        <w:t>грамматических средств языка и развитие связной речи у детей. Каждое занятие проводится на материале одной лексической темы, которая изучается в течение недели. Задачи решаются за счет закрепления материала на логопедических индивидуальных (что является более эффективной формой работы), а также на вечерних коррекционных воспитательских занятиях. Это  обеспечивает эффективный личностно</w:t>
      </w:r>
      <w:r>
        <w:rPr>
          <w:rFonts w:ascii="Times New Roman" w:hAnsi="Times New Roman" w:cs="Times New Roman"/>
          <w:sz w:val="28"/>
        </w:rPr>
        <w:t>-</w:t>
      </w:r>
      <w:r w:rsidRPr="00F86066">
        <w:rPr>
          <w:rFonts w:ascii="Times New Roman" w:hAnsi="Times New Roman" w:cs="Times New Roman"/>
          <w:sz w:val="28"/>
        </w:rPr>
        <w:t xml:space="preserve">ориентированный,  дифференцированный подход к детям, позволяя уйти от заорганизованности учебного процесса. </w:t>
      </w:r>
    </w:p>
    <w:p w:rsidR="00547592" w:rsidRDefault="00AA71A3">
      <w:pPr>
        <w:spacing w:after="11" w:line="271" w:lineRule="auto"/>
        <w:ind w:left="797" w:right="699"/>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2.4 Особенности </w:t>
      </w:r>
      <w:r w:rsidR="008840BD">
        <w:rPr>
          <w:rFonts w:ascii="Times New Roman" w:eastAsia="Times New Roman" w:hAnsi="Times New Roman" w:cs="Times New Roman"/>
          <w:b/>
          <w:sz w:val="28"/>
        </w:rPr>
        <w:t>образовательной деятельности</w:t>
      </w:r>
      <w:r w:rsidR="00884750">
        <w:rPr>
          <w:rFonts w:ascii="Times New Roman" w:eastAsia="Times New Roman" w:hAnsi="Times New Roman" w:cs="Times New Roman"/>
          <w:b/>
          <w:sz w:val="28"/>
        </w:rPr>
        <w:t xml:space="preserve"> </w:t>
      </w:r>
      <w:r w:rsidR="008840BD">
        <w:rPr>
          <w:rFonts w:ascii="Times New Roman" w:eastAsia="Times New Roman" w:hAnsi="Times New Roman" w:cs="Times New Roman"/>
          <w:b/>
          <w:sz w:val="28"/>
        </w:rPr>
        <w:t>разных видов и культурных практик</w:t>
      </w:r>
      <w:r>
        <w:rPr>
          <w:rFonts w:ascii="Times New Roman" w:eastAsia="Times New Roman" w:hAnsi="Times New Roman" w:cs="Times New Roman"/>
          <w:b/>
          <w:sz w:val="28"/>
        </w:rPr>
        <w:t>.</w:t>
      </w:r>
    </w:p>
    <w:tbl>
      <w:tblPr>
        <w:tblW w:w="0" w:type="auto"/>
        <w:tblInd w:w="98" w:type="dxa"/>
        <w:tblCellMar>
          <w:left w:w="10" w:type="dxa"/>
          <w:right w:w="10" w:type="dxa"/>
        </w:tblCellMar>
        <w:tblLook w:val="04A0"/>
      </w:tblPr>
      <w:tblGrid>
        <w:gridCol w:w="1982"/>
        <w:gridCol w:w="3532"/>
        <w:gridCol w:w="3959"/>
      </w:tblGrid>
      <w:tr w:rsidR="00547592" w:rsidTr="00F964D0">
        <w:trPr>
          <w:trHeight w:val="851"/>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AA71A3">
            <w:pPr>
              <w:spacing w:after="0" w:line="259" w:lineRule="auto"/>
              <w:jc w:val="center"/>
              <w:rPr>
                <w:rFonts w:ascii="Times New Roman" w:hAnsi="Times New Roman" w:cs="Times New Roman"/>
                <w:sz w:val="28"/>
                <w:szCs w:val="28"/>
              </w:rPr>
            </w:pPr>
            <w:r w:rsidRPr="00884750">
              <w:rPr>
                <w:rFonts w:ascii="Times New Roman" w:eastAsia="Times New Roman" w:hAnsi="Times New Roman" w:cs="Times New Roman"/>
                <w:b/>
                <w:sz w:val="28"/>
                <w:szCs w:val="28"/>
              </w:rPr>
              <w:t>Возрастная категория детей</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AA71A3">
            <w:pPr>
              <w:spacing w:after="0" w:line="259" w:lineRule="auto"/>
              <w:ind w:left="243" w:right="284"/>
              <w:jc w:val="center"/>
              <w:rPr>
                <w:rFonts w:ascii="Times New Roman" w:hAnsi="Times New Roman" w:cs="Times New Roman"/>
                <w:sz w:val="28"/>
                <w:szCs w:val="28"/>
              </w:rPr>
            </w:pPr>
            <w:r w:rsidRPr="00884750">
              <w:rPr>
                <w:rFonts w:ascii="Times New Roman" w:eastAsia="Times New Roman" w:hAnsi="Times New Roman" w:cs="Times New Roman"/>
                <w:b/>
                <w:sz w:val="28"/>
                <w:szCs w:val="28"/>
              </w:rPr>
              <w:t>Виды детской деятельности</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AA71A3" w:rsidP="00884750">
            <w:pPr>
              <w:spacing w:after="0" w:line="259" w:lineRule="auto"/>
              <w:jc w:val="center"/>
              <w:rPr>
                <w:rFonts w:ascii="Times New Roman" w:hAnsi="Times New Roman" w:cs="Times New Roman"/>
                <w:sz w:val="28"/>
                <w:szCs w:val="28"/>
              </w:rPr>
            </w:pPr>
            <w:r w:rsidRPr="00884750">
              <w:rPr>
                <w:rFonts w:ascii="Times New Roman" w:eastAsia="Times New Roman" w:hAnsi="Times New Roman" w:cs="Times New Roman"/>
                <w:b/>
                <w:sz w:val="28"/>
                <w:szCs w:val="28"/>
              </w:rPr>
              <w:t>Культурные практики</w:t>
            </w:r>
          </w:p>
        </w:tc>
      </w:tr>
      <w:tr w:rsidR="00547592" w:rsidTr="00884750">
        <w:trPr>
          <w:trHeight w:val="556"/>
        </w:trPr>
        <w:tc>
          <w:tcPr>
            <w:tcW w:w="19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547592">
            <w:pPr>
              <w:spacing w:after="0" w:line="259" w:lineRule="auto"/>
              <w:jc w:val="center"/>
              <w:rPr>
                <w:rFonts w:ascii="Times New Roman" w:eastAsia="Calibri" w:hAnsi="Times New Roman" w:cs="Times New Roman"/>
                <w:sz w:val="28"/>
                <w:szCs w:val="28"/>
              </w:rPr>
            </w:pPr>
          </w:p>
          <w:p w:rsidR="00547592" w:rsidRPr="00884750" w:rsidRDefault="00547592">
            <w:pPr>
              <w:spacing w:after="0" w:line="259" w:lineRule="auto"/>
              <w:jc w:val="center"/>
              <w:rPr>
                <w:rFonts w:ascii="Times New Roman" w:eastAsia="Calibri" w:hAnsi="Times New Roman" w:cs="Times New Roman"/>
                <w:sz w:val="28"/>
                <w:szCs w:val="28"/>
              </w:rPr>
            </w:pPr>
          </w:p>
          <w:p w:rsidR="00547592" w:rsidRPr="00884750" w:rsidRDefault="00547592">
            <w:pPr>
              <w:spacing w:after="0" w:line="259" w:lineRule="auto"/>
              <w:jc w:val="center"/>
              <w:rPr>
                <w:rFonts w:ascii="Times New Roman" w:eastAsia="Calibri" w:hAnsi="Times New Roman" w:cs="Times New Roman"/>
                <w:sz w:val="28"/>
                <w:szCs w:val="28"/>
              </w:rPr>
            </w:pPr>
          </w:p>
          <w:p w:rsidR="00547592" w:rsidRPr="00884750" w:rsidRDefault="00AA71A3">
            <w:pPr>
              <w:spacing w:after="0" w:line="259" w:lineRule="auto"/>
              <w:jc w:val="center"/>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Старший дошкольный возраст </w:t>
            </w:r>
          </w:p>
          <w:p w:rsidR="00547592" w:rsidRPr="00884750" w:rsidRDefault="00F964D0">
            <w:pPr>
              <w:spacing w:after="0" w:line="259" w:lineRule="auto"/>
              <w:jc w:val="center"/>
              <w:rPr>
                <w:rFonts w:ascii="Times New Roman" w:eastAsia="Calibri" w:hAnsi="Times New Roman" w:cs="Times New Roman"/>
                <w:sz w:val="28"/>
                <w:szCs w:val="28"/>
              </w:rPr>
            </w:pPr>
            <w:r w:rsidRPr="00884750">
              <w:rPr>
                <w:rFonts w:ascii="Times New Roman" w:eastAsia="Calibri" w:hAnsi="Times New Roman" w:cs="Times New Roman"/>
                <w:sz w:val="28"/>
                <w:szCs w:val="28"/>
              </w:rPr>
              <w:t>5-7</w:t>
            </w:r>
            <w:r w:rsidR="00AA71A3" w:rsidRPr="00884750">
              <w:rPr>
                <w:rFonts w:ascii="Times New Roman" w:eastAsia="Calibri" w:hAnsi="Times New Roman" w:cs="Times New Roman"/>
                <w:sz w:val="28"/>
                <w:szCs w:val="28"/>
              </w:rPr>
              <w:t xml:space="preserve"> лет</w:t>
            </w:r>
          </w:p>
        </w:tc>
        <w:tc>
          <w:tcPr>
            <w:tcW w:w="35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AA71A3" w:rsidP="00884750">
            <w:pPr>
              <w:spacing w:after="0" w:line="259" w:lineRule="auto"/>
              <w:ind w:right="25"/>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-игровая деятельность, включая сюжетно-ролевую игру как ведущую деятельность детей дошкольного возраста -игры с правилами и другие виды игры -коммуникативная деятельность (общение и взаимодействие со взрослыми и сверстниками) -восприятие художественной литературы и фольклора </w:t>
            </w:r>
          </w:p>
        </w:tc>
        <w:tc>
          <w:tcPr>
            <w:tcW w:w="3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884750" w:rsidRDefault="00AA71A3">
            <w:pPr>
              <w:spacing w:after="23" w:line="259"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-проектная деятельность </w:t>
            </w:r>
          </w:p>
          <w:p w:rsidR="00547592" w:rsidRPr="00884750" w:rsidRDefault="00AA71A3">
            <w:pPr>
              <w:spacing w:after="22" w:line="259"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-простейшие опыты </w:t>
            </w:r>
          </w:p>
          <w:p w:rsidR="00547592" w:rsidRPr="00884750" w:rsidRDefault="00AA71A3">
            <w:pPr>
              <w:spacing w:after="23" w:line="259"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-экспериментирование </w:t>
            </w:r>
          </w:p>
          <w:p w:rsidR="00547592" w:rsidRPr="00884750" w:rsidRDefault="00AA71A3">
            <w:pPr>
              <w:spacing w:after="23" w:line="259"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-экологические практикумы </w:t>
            </w:r>
          </w:p>
          <w:p w:rsidR="00547592" w:rsidRPr="00884750" w:rsidRDefault="00AA71A3">
            <w:pPr>
              <w:spacing w:after="0" w:line="259"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-экологически </w:t>
            </w:r>
          </w:p>
          <w:p w:rsidR="00547592" w:rsidRPr="00884750" w:rsidRDefault="00AA71A3">
            <w:pPr>
              <w:spacing w:after="0" w:line="278"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ориентированная трудовая деятельность </w:t>
            </w:r>
          </w:p>
          <w:p w:rsidR="00547592" w:rsidRPr="00884750" w:rsidRDefault="00AA71A3">
            <w:pPr>
              <w:spacing w:after="2" w:line="275" w:lineRule="auto"/>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-природоохранная практика, акции </w:t>
            </w:r>
          </w:p>
          <w:p w:rsidR="00547592" w:rsidRPr="00884750" w:rsidRDefault="00AA71A3">
            <w:pPr>
              <w:spacing w:after="0" w:line="277" w:lineRule="auto"/>
              <w:ind w:right="445"/>
              <w:rPr>
                <w:rFonts w:ascii="Times New Roman" w:eastAsia="Calibri" w:hAnsi="Times New Roman" w:cs="Times New Roman"/>
                <w:sz w:val="28"/>
                <w:szCs w:val="28"/>
              </w:rPr>
            </w:pPr>
            <w:r w:rsidRPr="00884750">
              <w:rPr>
                <w:rFonts w:ascii="Times New Roman" w:eastAsia="Calibri" w:hAnsi="Times New Roman" w:cs="Times New Roman"/>
                <w:sz w:val="28"/>
                <w:szCs w:val="28"/>
              </w:rPr>
              <w:t xml:space="preserve">-природопользование  -коллекционирование, сбор гербариев -моделирование </w:t>
            </w:r>
          </w:p>
        </w:tc>
      </w:tr>
    </w:tbl>
    <w:p w:rsidR="00547592" w:rsidRDefault="00547592" w:rsidP="00884750">
      <w:pPr>
        <w:spacing w:after="11" w:line="271" w:lineRule="auto"/>
        <w:ind w:right="699"/>
        <w:rPr>
          <w:rFonts w:ascii="Times New Roman" w:eastAsia="Times New Roman" w:hAnsi="Times New Roman" w:cs="Times New Roman"/>
          <w:sz w:val="28"/>
        </w:rPr>
      </w:pPr>
    </w:p>
    <w:p w:rsidR="00547592" w:rsidRDefault="00AA71A3" w:rsidP="00884750">
      <w:pPr>
        <w:spacing w:after="0" w:line="240" w:lineRule="auto"/>
        <w:ind w:right="771"/>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2.5. Способы  и направления поддержки детской инициативы.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Создавать условия для реализации собственных планов и замыслов каждого ребенка;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рассказывать детям об их реальных, а также возможных в будущем достижениях;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отмечать и публично поддерживать любые успехи детей;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всемерно поощрять самостоятельность детей и расширять ее сферу;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помогать ребенку найти способ реализации собственных поставленных целей;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поддерживать стремление научиться делать что-то и радостное ощущение возрастающей умелости;  </w:t>
      </w:r>
    </w:p>
    <w:p w:rsidR="00547592" w:rsidRDefault="00AA71A3" w:rsidP="00884750">
      <w:pPr>
        <w:numPr>
          <w:ilvl w:val="0"/>
          <w:numId w:val="1"/>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ходе занятий и в повседневной жизни терпимо относиться к </w:t>
      </w:r>
    </w:p>
    <w:p w:rsidR="00547592" w:rsidRDefault="00AA71A3" w:rsidP="00884750">
      <w:pPr>
        <w:spacing w:after="0" w:line="240" w:lineRule="auto"/>
        <w:ind w:left="315" w:right="154"/>
        <w:rPr>
          <w:rFonts w:ascii="Times New Roman" w:eastAsia="Times New Roman" w:hAnsi="Times New Roman" w:cs="Times New Roman"/>
          <w:sz w:val="28"/>
        </w:rPr>
      </w:pPr>
      <w:r>
        <w:rPr>
          <w:rFonts w:ascii="Times New Roman" w:eastAsia="Times New Roman" w:hAnsi="Times New Roman" w:cs="Times New Roman"/>
          <w:sz w:val="28"/>
        </w:rPr>
        <w:t>затруднениям ребенка, позволять ему действовать в своем темпе;</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 критиковать результаты деятельности детей, а также их самих. 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Учитывать индивидуальные особенности детей, стремиться найти подход к застенчивым, нерешительным, конфликтным, непопулярным детям;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уважать и ценить каждого ребенка независимо от его достижений, достоинств и недостатков;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проявлять деликатность и тактичность;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поощрять желание ребенка строить первые собственные умозаключения, внимательно выслушивать все его рассуждения, проявлять уважение к его интеллектуальному труду;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и поддерживать театрализованную деятельность детей, их стремление переодеваться («рядиться»);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обеспечить условия для музыкальной импровизации, пения и движений под популярную музыку;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создать в группе возможность, используя мебель и ткани, создавать «дома», укрытия для игр;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негативные оценки можно давать только поступкам ребенка и только «с глазу на глаз», а не на глазах у группы;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недопустимо диктовать детям, как и во что они должны играть, навязывать им сюжеты игры. Развивающий потенциал игры определяется тем, что это самостоятельная, организуемая самими детьми деятельность;</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соблюдать условия участия взрослого в играх детей: дети сами приглашают взрослого в игру или добровольно соглашаются на его участие; сюжет и ход игры, а также роль, которую взрослый будет играть, </w:t>
      </w:r>
      <w:r>
        <w:rPr>
          <w:rFonts w:ascii="Times New Roman" w:eastAsia="Times New Roman" w:hAnsi="Times New Roman" w:cs="Times New Roman"/>
          <w:sz w:val="28"/>
        </w:rPr>
        <w:lastRenderedPageBreak/>
        <w:t xml:space="preserve">определяют дети, а не педагог; характер исполнения роли также определяется детьми;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привлекать детей к украшению группы к праздникам, обсуждая разные возможности и предложения;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побуждать детей формировать и выражать собственную эстетическую оценку воспринимаемого, не навязывая им мнения взрослых;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уважать индивидуальные вкусы и привычки детей;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поощрять желания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для разнообразной самостоятельной творческой деятельности детей;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необходимости помогать детям в решении проблем организации игры;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привлекать детей к планированию жизни группы на день и на более отдаленную перспективу;  </w:t>
      </w:r>
    </w:p>
    <w:p w:rsidR="00547592"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обсуждать выбор спектакля для постановки, песни, танца и т.п.;  </w:t>
      </w:r>
    </w:p>
    <w:p w:rsidR="00547592" w:rsidRPr="00E81D09" w:rsidRDefault="00AA71A3" w:rsidP="00884750">
      <w:pPr>
        <w:numPr>
          <w:ilvl w:val="0"/>
          <w:numId w:val="2"/>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и выделять время для самостоятельной творческой </w:t>
      </w:r>
      <w:r w:rsidRPr="00E81D09">
        <w:rPr>
          <w:rFonts w:ascii="Times New Roman" w:eastAsia="Times New Roman" w:hAnsi="Times New Roman" w:cs="Times New Roman"/>
          <w:sz w:val="28"/>
        </w:rPr>
        <w:t xml:space="preserve">или познавательной деятельности детей по интересам;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рассказывать детям о трудностях, которые вы сами испытывали при обучении новым видам деятельности;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ситуации, позволяющие ребенку реализовать свою компетентность, обретая уважение и признание взрослых и сверстников;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обращаться к детям с просьбой показать воспитателю и научить его тем индивидуальным достижениям, которые есть у каждого;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поддерживать чувство гордости за свой труд и удовлетворения его результатами;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для разнообразной самостоятельной творческой деятельности детей;  </w:t>
      </w:r>
    </w:p>
    <w:p w:rsidR="00547592" w:rsidRDefault="00AA71A3" w:rsidP="00884750">
      <w:pPr>
        <w:numPr>
          <w:ilvl w:val="0"/>
          <w:numId w:val="3"/>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необходимости помогать детям в решении проблем при </w:t>
      </w:r>
    </w:p>
    <w:p w:rsidR="00547592" w:rsidRDefault="00AA71A3" w:rsidP="00884750">
      <w:pPr>
        <w:spacing w:after="0" w:line="240" w:lineRule="auto"/>
        <w:ind w:left="315" w:right="154"/>
        <w:rPr>
          <w:rFonts w:ascii="Times New Roman" w:eastAsia="Times New Roman" w:hAnsi="Times New Roman" w:cs="Times New Roman"/>
          <w:sz w:val="28"/>
        </w:rPr>
      </w:pPr>
      <w:r>
        <w:rPr>
          <w:rFonts w:ascii="Times New Roman" w:eastAsia="Times New Roman" w:hAnsi="Times New Roman" w:cs="Times New Roman"/>
          <w:sz w:val="28"/>
        </w:rPr>
        <w:t xml:space="preserve">организации игры;  </w:t>
      </w:r>
    </w:p>
    <w:p w:rsidR="00547592" w:rsidRDefault="00AA71A3" w:rsidP="00884750">
      <w:pPr>
        <w:numPr>
          <w:ilvl w:val="0"/>
          <w:numId w:val="4"/>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привлекать детей к планированию жизни группы на день, неделю, месяц. Учитывать и реализовать их пожелания и предложения;  </w:t>
      </w:r>
    </w:p>
    <w:p w:rsidR="00547592" w:rsidRDefault="00AA71A3" w:rsidP="00884750">
      <w:pPr>
        <w:numPr>
          <w:ilvl w:val="0"/>
          <w:numId w:val="4"/>
        </w:numPr>
        <w:spacing w:after="0" w:line="240" w:lineRule="auto"/>
        <w:ind w:left="305" w:right="154"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создавать условия и выделять время для самостоятельной творческой или познавательной деятельности детей по интересам. </w:t>
      </w:r>
    </w:p>
    <w:p w:rsidR="00547592" w:rsidRDefault="00547592">
      <w:pPr>
        <w:spacing w:after="11" w:line="271" w:lineRule="auto"/>
        <w:ind w:right="769"/>
        <w:rPr>
          <w:rFonts w:ascii="Times New Roman" w:eastAsia="Times New Roman" w:hAnsi="Times New Roman" w:cs="Times New Roman"/>
          <w:sz w:val="28"/>
        </w:rPr>
      </w:pPr>
    </w:p>
    <w:p w:rsidR="00547592" w:rsidRDefault="00AA71A3" w:rsidP="00941E42">
      <w:pPr>
        <w:spacing w:after="11" w:line="271" w:lineRule="auto"/>
        <w:ind w:right="632"/>
        <w:rPr>
          <w:rFonts w:ascii="Times New Roman" w:eastAsia="Times New Roman" w:hAnsi="Times New Roman" w:cs="Times New Roman"/>
          <w:sz w:val="28"/>
        </w:rPr>
      </w:pPr>
      <w:r>
        <w:rPr>
          <w:rFonts w:ascii="Times New Roman" w:eastAsia="Times New Roman" w:hAnsi="Times New Roman" w:cs="Times New Roman"/>
          <w:b/>
          <w:sz w:val="28"/>
        </w:rPr>
        <w:t xml:space="preserve">2.6. Особенности взаимодействия педагогического коллектива  с семьями воспитанников </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Вопросам взаимосвязи детского сада с семьей в последнее время уделяется все большее внимание, так как личность ребенка формируется прежде всего в семье и семейных отношениях. В дошкольных учреждениях созданы условия, имитирующие домашние, к образовательно-воспитательному процессу привлечены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547592" w:rsidRDefault="00AA71A3">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В группе компенсирующей направленности для детей с тяжелыми нарушениями речи учитель-логопед и другие специалисты привлекают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w:t>
      </w:r>
    </w:p>
    <w:p w:rsidR="00124053" w:rsidRPr="00124053" w:rsidRDefault="00AA71A3" w:rsidP="0012405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Материалы родительских уголков помогают родителям организовать развивающее общение с ребенком и дома, и на прогулке, содержат описание</w:t>
      </w:r>
      <w:r w:rsidR="00941E4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опытов, подвижных игр, художественные произведения для чтения и заучивания. </w:t>
      </w: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570AA2" w:rsidRDefault="00570AA2" w:rsidP="00124053">
      <w:pPr>
        <w:keepNext/>
        <w:keepLines/>
        <w:spacing w:after="0" w:line="259" w:lineRule="auto"/>
        <w:rPr>
          <w:rFonts w:ascii="Times New Roman" w:eastAsia="Times New Roman" w:hAnsi="Times New Roman" w:cs="Times New Roman"/>
          <w:b/>
          <w:color w:val="000000"/>
          <w:sz w:val="28"/>
          <w:u w:val="single"/>
        </w:rPr>
      </w:pPr>
    </w:p>
    <w:p w:rsidR="00124053" w:rsidRDefault="00124053" w:rsidP="00124053">
      <w:pPr>
        <w:pStyle w:val="a7"/>
      </w:pPr>
    </w:p>
    <w:p w:rsidR="00124053" w:rsidRPr="00124053" w:rsidRDefault="00124053" w:rsidP="00124053">
      <w:pPr>
        <w:pStyle w:val="a7"/>
      </w:pPr>
    </w:p>
    <w:p w:rsidR="00124053" w:rsidRDefault="00124053" w:rsidP="00124053">
      <w:pPr>
        <w:spacing w:after="160" w:line="268" w:lineRule="auto"/>
        <w:ind w:left="401" w:right="153"/>
        <w:jc w:val="center"/>
        <w:rPr>
          <w:rFonts w:ascii="Times New Roman" w:eastAsia="Times New Roman" w:hAnsi="Times New Roman" w:cs="Times New Roman"/>
          <w:b/>
          <w:sz w:val="28"/>
          <w:u w:val="single"/>
        </w:rPr>
      </w:pPr>
      <w:r w:rsidRPr="00124053">
        <w:rPr>
          <w:rFonts w:ascii="Times New Roman" w:eastAsia="Times New Roman" w:hAnsi="Times New Roman" w:cs="Times New Roman"/>
          <w:b/>
          <w:sz w:val="28"/>
          <w:u w:val="single"/>
        </w:rPr>
        <w:lastRenderedPageBreak/>
        <w:t>3. Организационный раздел</w:t>
      </w:r>
    </w:p>
    <w:p w:rsidR="00124053" w:rsidRPr="00124053" w:rsidRDefault="00124053" w:rsidP="00124053">
      <w:pPr>
        <w:spacing w:after="160" w:line="268" w:lineRule="auto"/>
        <w:ind w:left="401" w:right="153"/>
        <w:jc w:val="center"/>
        <w:rPr>
          <w:rFonts w:ascii="Times New Roman" w:eastAsia="Times New Roman" w:hAnsi="Times New Roman" w:cs="Times New Roman"/>
          <w:b/>
          <w:sz w:val="28"/>
        </w:rPr>
      </w:pPr>
      <w:r w:rsidRPr="00124053">
        <w:rPr>
          <w:rFonts w:ascii="Times New Roman" w:eastAsia="Times New Roman" w:hAnsi="Times New Roman" w:cs="Times New Roman"/>
          <w:b/>
          <w:sz w:val="28"/>
        </w:rPr>
        <w:t>3.1. Материально-техническое обеспечение Программы</w:t>
      </w:r>
    </w:p>
    <w:p w:rsidR="00547592" w:rsidRDefault="00AA71A3">
      <w:pPr>
        <w:spacing w:after="160" w:line="268" w:lineRule="auto"/>
        <w:ind w:left="401" w:right="153"/>
        <w:rPr>
          <w:rFonts w:ascii="Times New Roman" w:eastAsia="Times New Roman" w:hAnsi="Times New Roman" w:cs="Times New Roman"/>
          <w:i/>
          <w:sz w:val="28"/>
        </w:rPr>
      </w:pPr>
      <w:r>
        <w:rPr>
          <w:rFonts w:ascii="Times New Roman" w:eastAsia="Times New Roman" w:hAnsi="Times New Roman" w:cs="Times New Roman"/>
          <w:i/>
          <w:sz w:val="28"/>
        </w:rPr>
        <w:t xml:space="preserve">(с учетом части, формируемой участниками образовательных отношений) </w:t>
      </w:r>
    </w:p>
    <w:p w:rsidR="00570AA2" w:rsidRPr="008C1937" w:rsidRDefault="00570AA2" w:rsidP="00570AA2">
      <w:pPr>
        <w:spacing w:after="11" w:line="271" w:lineRule="auto"/>
        <w:ind w:right="769"/>
        <w:jc w:val="center"/>
        <w:rPr>
          <w:rFonts w:ascii="Times New Roman" w:eastAsia="Times New Roman" w:hAnsi="Times New Roman" w:cs="Times New Roman"/>
          <w:b/>
          <w:sz w:val="28"/>
          <w:u w:val="single"/>
        </w:rPr>
      </w:pPr>
      <w:r w:rsidRPr="00570AA2">
        <w:rPr>
          <w:rFonts w:ascii="Times New Roman" w:eastAsia="Times New Roman" w:hAnsi="Times New Roman" w:cs="Times New Roman"/>
          <w:sz w:val="28"/>
        </w:rPr>
        <w:t>(</w:t>
      </w:r>
      <w:r>
        <w:rPr>
          <w:rFonts w:ascii="Times New Roman" w:hAnsi="Times New Roman" w:cs="Times New Roman"/>
          <w:sz w:val="28"/>
          <w:szCs w:val="28"/>
        </w:rPr>
        <w:t>см.Программа психологического сопровождения участников образовательного процесса п. 3.1)</w:t>
      </w:r>
    </w:p>
    <w:p w:rsidR="00547592" w:rsidRDefault="00AA71A3" w:rsidP="00570AA2">
      <w:pPr>
        <w:spacing w:after="160" w:line="259" w:lineRule="auto"/>
        <w:ind w:right="154"/>
        <w:rPr>
          <w:rFonts w:ascii="Times New Roman" w:eastAsia="Times New Roman" w:hAnsi="Times New Roman" w:cs="Times New Roman"/>
          <w:sz w:val="28"/>
        </w:rPr>
      </w:pPr>
      <w:r>
        <w:rPr>
          <w:rFonts w:ascii="Times New Roman" w:eastAsia="Times New Roman" w:hAnsi="Times New Roman" w:cs="Times New Roman"/>
          <w:sz w:val="28"/>
        </w:rPr>
        <w:t xml:space="preserve">Состояние материально-технической базы обеспечения Программы соответствует педагогическим требованиям современного уровня образования, требованиям техники безопасности, санитарно–гигиеническим нормам, физиологии детей, принципам функционального комфорта: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и спортивный залы;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креативная лаборатория,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интерактивная гостиная,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мини-музей «Кубанский быт»,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кабинет педагога-психолога,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два кабинета учителя – логопеда,  </w:t>
      </w:r>
    </w:p>
    <w:p w:rsidR="00547592" w:rsidRPr="00AA71A3"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медицинский кабинет,  изолятор,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пищеблок;  </w:t>
      </w:r>
    </w:p>
    <w:p w:rsidR="00547592" w:rsidRDefault="00AA71A3" w:rsidP="0006305D">
      <w:pPr>
        <w:numPr>
          <w:ilvl w:val="0"/>
          <w:numId w:val="5"/>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прачечная.  </w:t>
      </w:r>
    </w:p>
    <w:p w:rsidR="00547592" w:rsidRDefault="00AA71A3">
      <w:pPr>
        <w:spacing w:after="160" w:line="259" w:lineRule="auto"/>
        <w:ind w:left="896" w:right="154"/>
        <w:rPr>
          <w:rFonts w:ascii="Times New Roman" w:eastAsia="Times New Roman" w:hAnsi="Times New Roman" w:cs="Times New Roman"/>
          <w:sz w:val="28"/>
        </w:rPr>
      </w:pPr>
      <w:r>
        <w:rPr>
          <w:rFonts w:ascii="Times New Roman" w:eastAsia="Times New Roman" w:hAnsi="Times New Roman" w:cs="Times New Roman"/>
          <w:sz w:val="28"/>
        </w:rPr>
        <w:t xml:space="preserve">На территории дошкольного учреждения:  </w:t>
      </w:r>
    </w:p>
    <w:p w:rsidR="00547592" w:rsidRDefault="00AA71A3" w:rsidP="0006305D">
      <w:pPr>
        <w:numPr>
          <w:ilvl w:val="0"/>
          <w:numId w:val="6"/>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две  мини-спортивные площадки оснащенные стационарным спортивным оборудованием;  </w:t>
      </w:r>
    </w:p>
    <w:p w:rsidR="00547592" w:rsidRDefault="00AA71A3" w:rsidP="0006305D">
      <w:pPr>
        <w:numPr>
          <w:ilvl w:val="0"/>
          <w:numId w:val="6"/>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теневой навес;  </w:t>
      </w:r>
    </w:p>
    <w:p w:rsidR="00547592" w:rsidRDefault="00AA71A3" w:rsidP="0006305D">
      <w:pPr>
        <w:numPr>
          <w:ilvl w:val="0"/>
          <w:numId w:val="6"/>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экологическая тропа; </w:t>
      </w:r>
    </w:p>
    <w:p w:rsidR="00547592" w:rsidRDefault="00AA71A3" w:rsidP="0006305D">
      <w:pPr>
        <w:numPr>
          <w:ilvl w:val="0"/>
          <w:numId w:val="6"/>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огород; </w:t>
      </w:r>
    </w:p>
    <w:p w:rsidR="00547592" w:rsidRDefault="00AA71A3" w:rsidP="0006305D">
      <w:pPr>
        <w:numPr>
          <w:ilvl w:val="0"/>
          <w:numId w:val="6"/>
        </w:numPr>
        <w:spacing w:after="13" w:line="269"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«Кубанское подворье»; - «Поляна сказок».  </w:t>
      </w:r>
    </w:p>
    <w:p w:rsidR="00547592" w:rsidRDefault="00AA71A3">
      <w:pPr>
        <w:spacing w:after="160" w:line="259" w:lineRule="auto"/>
        <w:ind w:left="305" w:right="154" w:firstLine="566"/>
        <w:rPr>
          <w:rFonts w:ascii="Times New Roman" w:eastAsia="Times New Roman" w:hAnsi="Times New Roman" w:cs="Times New Roman"/>
          <w:sz w:val="28"/>
        </w:rPr>
      </w:pPr>
      <w:r>
        <w:rPr>
          <w:rFonts w:ascii="Times New Roman" w:eastAsia="Times New Roman" w:hAnsi="Times New Roman" w:cs="Times New Roman"/>
          <w:sz w:val="28"/>
        </w:rPr>
        <w:t xml:space="preserve">Все кабинеты и группа имеют в своем арсенале технические средства оснащения образовательного процесса для использования современных информационно-коммуникационных технологий в воспитательно-образовательном процессе: </w:t>
      </w:r>
    </w:p>
    <w:tbl>
      <w:tblPr>
        <w:tblW w:w="0" w:type="auto"/>
        <w:tblInd w:w="320" w:type="dxa"/>
        <w:tblCellMar>
          <w:left w:w="10" w:type="dxa"/>
          <w:right w:w="10" w:type="dxa"/>
        </w:tblCellMar>
        <w:tblLook w:val="04A0"/>
      </w:tblPr>
      <w:tblGrid>
        <w:gridCol w:w="580"/>
        <w:gridCol w:w="4727"/>
        <w:gridCol w:w="2072"/>
        <w:gridCol w:w="2119"/>
      </w:tblGrid>
      <w:tr w:rsidR="00547592">
        <w:trPr>
          <w:trHeight w:val="610"/>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20" w:line="259" w:lineRule="auto"/>
              <w:rPr>
                <w:rFonts w:ascii="Times New Roman" w:eastAsia="Times New Roman" w:hAnsi="Times New Roman" w:cs="Times New Roman"/>
                <w:sz w:val="28"/>
              </w:rPr>
            </w:pPr>
            <w:r>
              <w:rPr>
                <w:rFonts w:ascii="Segoe UI Symbol" w:eastAsia="Segoe UI Symbol" w:hAnsi="Segoe UI Symbol" w:cs="Segoe UI Symbol"/>
                <w:b/>
                <w:i/>
                <w:sz w:val="28"/>
              </w:rPr>
              <w:t>№</w:t>
            </w:r>
          </w:p>
          <w:p w:rsidR="00547592" w:rsidRDefault="00AA71A3">
            <w:pPr>
              <w:spacing w:after="0" w:line="259" w:lineRule="auto"/>
            </w:pPr>
            <w:r>
              <w:rPr>
                <w:rFonts w:ascii="Times New Roman" w:eastAsia="Times New Roman" w:hAnsi="Times New Roman" w:cs="Times New Roman"/>
                <w:b/>
                <w:i/>
                <w:sz w:val="28"/>
              </w:rPr>
              <w:t xml:space="preserve">п/п </w:t>
            </w:r>
          </w:p>
        </w:tc>
        <w:tc>
          <w:tcPr>
            <w:tcW w:w="479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0" w:line="259" w:lineRule="auto"/>
            </w:pPr>
            <w:r>
              <w:rPr>
                <w:rFonts w:ascii="Times New Roman" w:eastAsia="Times New Roman" w:hAnsi="Times New Roman" w:cs="Times New Roman"/>
                <w:b/>
                <w:i/>
                <w:sz w:val="28"/>
              </w:rPr>
              <w:t xml:space="preserve">Наименование, количество </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0" w:line="259" w:lineRule="auto"/>
            </w:pPr>
            <w:r>
              <w:rPr>
                <w:rFonts w:ascii="Times New Roman" w:eastAsia="Times New Roman" w:hAnsi="Times New Roman" w:cs="Times New Roman"/>
                <w:b/>
                <w:i/>
                <w:sz w:val="28"/>
              </w:rPr>
              <w:t xml:space="preserve">Место нахождения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0" w:line="259" w:lineRule="auto"/>
              <w:ind w:left="53"/>
            </w:pPr>
            <w:r>
              <w:rPr>
                <w:rFonts w:ascii="Times New Roman" w:eastAsia="Times New Roman" w:hAnsi="Times New Roman" w:cs="Times New Roman"/>
                <w:b/>
                <w:i/>
                <w:sz w:val="28"/>
              </w:rPr>
              <w:t xml:space="preserve">Назначение </w:t>
            </w:r>
          </w:p>
        </w:tc>
      </w:tr>
      <w:tr w:rsidR="00547592">
        <w:trPr>
          <w:trHeight w:val="1205"/>
        </w:trPr>
        <w:tc>
          <w:tcPr>
            <w:tcW w:w="58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0" w:line="259" w:lineRule="auto"/>
            </w:pPr>
            <w:r>
              <w:rPr>
                <w:rFonts w:ascii="Times New Roman" w:eastAsia="Times New Roman" w:hAnsi="Times New Roman" w:cs="Times New Roman"/>
                <w:sz w:val="28"/>
              </w:rPr>
              <w:t xml:space="preserve">1. </w:t>
            </w:r>
          </w:p>
        </w:tc>
        <w:tc>
          <w:tcPr>
            <w:tcW w:w="4791"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rsidP="00F705FE">
            <w:pPr>
              <w:spacing w:after="0" w:line="259" w:lineRule="auto"/>
              <w:ind w:firstLine="34"/>
            </w:pPr>
            <w:r>
              <w:rPr>
                <w:rFonts w:ascii="Times New Roman" w:eastAsia="Times New Roman" w:hAnsi="Times New Roman" w:cs="Times New Roman"/>
                <w:sz w:val="28"/>
              </w:rPr>
              <w:t>Информационно</w:t>
            </w:r>
            <w:r w:rsidR="00E81D09">
              <w:rPr>
                <w:rFonts w:ascii="Times New Roman" w:eastAsia="Times New Roman" w:hAnsi="Times New Roman" w:cs="Times New Roman"/>
                <w:sz w:val="28"/>
              </w:rPr>
              <w:t>-</w:t>
            </w:r>
            <w:r>
              <w:rPr>
                <w:rFonts w:ascii="Times New Roman" w:eastAsia="Times New Roman" w:hAnsi="Times New Roman" w:cs="Times New Roman"/>
                <w:sz w:val="28"/>
              </w:rPr>
              <w:t>телеко</w:t>
            </w:r>
            <w:r w:rsidR="00F705FE">
              <w:rPr>
                <w:rFonts w:ascii="Times New Roman" w:eastAsia="Times New Roman" w:hAnsi="Times New Roman" w:cs="Times New Roman"/>
                <w:sz w:val="28"/>
              </w:rPr>
              <w:t>ммуникационная сеть «Интернет»</w:t>
            </w:r>
          </w:p>
        </w:tc>
        <w:tc>
          <w:tcPr>
            <w:tcW w:w="2077"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rsidP="00F705FE">
            <w:pPr>
              <w:spacing w:after="0" w:line="259" w:lineRule="auto"/>
              <w:ind w:firstLine="34"/>
            </w:pPr>
            <w:r>
              <w:rPr>
                <w:rFonts w:ascii="Times New Roman" w:eastAsia="Times New Roman" w:hAnsi="Times New Roman" w:cs="Times New Roman"/>
                <w:sz w:val="28"/>
              </w:rPr>
              <w:t>Кабинеты: заведу</w:t>
            </w:r>
            <w:r w:rsidR="00F705FE">
              <w:rPr>
                <w:rFonts w:ascii="Times New Roman" w:eastAsia="Times New Roman" w:hAnsi="Times New Roman" w:cs="Times New Roman"/>
                <w:sz w:val="28"/>
              </w:rPr>
              <w:t>ющего, методический</w:t>
            </w:r>
            <w:r>
              <w:rPr>
                <w:rFonts w:ascii="Times New Roman" w:eastAsia="Times New Roman" w:hAnsi="Times New Roman" w:cs="Times New Roman"/>
                <w:sz w:val="28"/>
              </w:rPr>
              <w:t xml:space="preserve">. </w:t>
            </w:r>
          </w:p>
        </w:tc>
        <w:tc>
          <w:tcPr>
            <w:tcW w:w="2124" w:type="dxa"/>
            <w:tcBorders>
              <w:top w:val="single" w:sz="4" w:space="0" w:color="000000"/>
              <w:left w:val="single" w:sz="4" w:space="0" w:color="000000"/>
              <w:bottom w:val="single" w:sz="4" w:space="0" w:color="000000"/>
              <w:right w:val="single" w:sz="4" w:space="0" w:color="000000"/>
            </w:tcBorders>
            <w:shd w:val="clear" w:color="000000" w:fill="FFFFFF"/>
            <w:tcMar>
              <w:left w:w="90" w:type="dxa"/>
              <w:right w:w="90" w:type="dxa"/>
            </w:tcMar>
          </w:tcPr>
          <w:p w:rsidR="00547592" w:rsidRDefault="00AA71A3">
            <w:pPr>
              <w:spacing w:after="0" w:line="259" w:lineRule="auto"/>
              <w:ind w:firstLine="34"/>
            </w:pPr>
            <w:r>
              <w:rPr>
                <w:rFonts w:ascii="Times New Roman" w:eastAsia="Times New Roman" w:hAnsi="Times New Roman" w:cs="Times New Roman"/>
                <w:sz w:val="28"/>
              </w:rPr>
              <w:t xml:space="preserve">Связь и обмен информацией с организациями посредством </w:t>
            </w:r>
          </w:p>
        </w:tc>
      </w:tr>
    </w:tbl>
    <w:p w:rsidR="00547592" w:rsidRDefault="00547592">
      <w:pPr>
        <w:spacing w:after="0" w:line="259" w:lineRule="auto"/>
        <w:ind w:left="-1241" w:right="87"/>
        <w:rPr>
          <w:rFonts w:ascii="Times New Roman" w:eastAsia="Times New Roman" w:hAnsi="Times New Roman" w:cs="Times New Roman"/>
          <w:sz w:val="28"/>
        </w:rPr>
      </w:pPr>
    </w:p>
    <w:tbl>
      <w:tblPr>
        <w:tblW w:w="0" w:type="auto"/>
        <w:tblInd w:w="320" w:type="dxa"/>
        <w:tblLayout w:type="fixed"/>
        <w:tblCellMar>
          <w:left w:w="10" w:type="dxa"/>
          <w:right w:w="10" w:type="dxa"/>
        </w:tblCellMar>
        <w:tblLook w:val="04A0"/>
      </w:tblPr>
      <w:tblGrid>
        <w:gridCol w:w="625"/>
        <w:gridCol w:w="2659"/>
        <w:gridCol w:w="3843"/>
        <w:gridCol w:w="2060"/>
      </w:tblGrid>
      <w:tr w:rsidR="00547592" w:rsidTr="00884750">
        <w:trPr>
          <w:trHeight w:val="908"/>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547592" w:rsidRDefault="00547592">
            <w:pPr>
              <w:spacing w:after="160" w:line="259" w:lineRule="auto"/>
              <w:rPr>
                <w:rFonts w:ascii="Calibri" w:eastAsia="Calibri" w:hAnsi="Calibri" w:cs="Calibri"/>
              </w:rPr>
            </w:pP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547592" w:rsidRDefault="00547592">
            <w:pPr>
              <w:spacing w:after="160" w:line="259" w:lineRule="auto"/>
              <w:rPr>
                <w:rFonts w:ascii="Calibri" w:eastAsia="Calibri" w:hAnsi="Calibri" w:cs="Calibri"/>
              </w:rPr>
            </w:pP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547592" w:rsidRDefault="00547592">
            <w:pPr>
              <w:spacing w:after="160" w:line="259" w:lineRule="auto"/>
              <w:rPr>
                <w:rFonts w:ascii="Calibri" w:eastAsia="Calibri" w:hAnsi="Calibri" w:cs="Calibri"/>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547592" w:rsidRDefault="00AA71A3">
            <w:pPr>
              <w:spacing w:after="0" w:line="259" w:lineRule="auto"/>
            </w:pPr>
            <w:r>
              <w:rPr>
                <w:rFonts w:ascii="Times New Roman" w:eastAsia="Times New Roman" w:hAnsi="Times New Roman" w:cs="Times New Roman"/>
                <w:sz w:val="28"/>
              </w:rPr>
              <w:t xml:space="preserve">электронной почты, ведение деловой деятельности </w:t>
            </w:r>
          </w:p>
        </w:tc>
      </w:tr>
      <w:tr w:rsidR="00F705FE" w:rsidTr="00884750">
        <w:trPr>
          <w:trHeight w:val="607"/>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2.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19" w:line="259" w:lineRule="auto"/>
              <w:ind w:left="34"/>
              <w:rPr>
                <w:rFonts w:ascii="Times New Roman" w:eastAsia="Times New Roman" w:hAnsi="Times New Roman" w:cs="Times New Roman"/>
                <w:sz w:val="28"/>
              </w:rPr>
            </w:pPr>
            <w:r>
              <w:rPr>
                <w:rFonts w:ascii="Times New Roman" w:eastAsia="Times New Roman" w:hAnsi="Times New Roman" w:cs="Times New Roman"/>
                <w:sz w:val="28"/>
              </w:rPr>
              <w:t xml:space="preserve">Музыкальный центр </w:t>
            </w:r>
          </w:p>
          <w:p w:rsidR="00F705FE" w:rsidRDefault="00884750">
            <w:pPr>
              <w:spacing w:after="0" w:line="259" w:lineRule="auto"/>
              <w:ind w:left="34"/>
            </w:pPr>
            <w:r>
              <w:rPr>
                <w:rFonts w:ascii="Times New Roman" w:eastAsia="Times New Roman" w:hAnsi="Times New Roman" w:cs="Times New Roman"/>
                <w:sz w:val="28"/>
              </w:rPr>
              <w:t>– 3</w:t>
            </w:r>
            <w:r w:rsidR="00F705FE">
              <w:rPr>
                <w:rFonts w:ascii="Times New Roman" w:eastAsia="Times New Roman" w:hAnsi="Times New Roman" w:cs="Times New Roman"/>
                <w:sz w:val="28"/>
              </w:rPr>
              <w:t xml:space="preserve">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left="34"/>
            </w:pPr>
            <w:r>
              <w:rPr>
                <w:rFonts w:ascii="Times New Roman" w:eastAsia="Times New Roman" w:hAnsi="Times New Roman" w:cs="Times New Roman"/>
                <w:sz w:val="28"/>
              </w:rPr>
              <w:t xml:space="preserve">Музыкальный зал, физкультурный зал.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firstLine="34"/>
            </w:pPr>
            <w:r>
              <w:rPr>
                <w:rFonts w:ascii="Times New Roman" w:eastAsia="Times New Roman" w:hAnsi="Times New Roman" w:cs="Times New Roman"/>
                <w:sz w:val="28"/>
              </w:rPr>
              <w:t xml:space="preserve">Проведение ОД, культурно – досуговых мероприятий </w:t>
            </w:r>
          </w:p>
        </w:tc>
      </w:tr>
      <w:tr w:rsidR="00F705FE" w:rsidTr="00884750">
        <w:trPr>
          <w:trHeight w:val="907"/>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3.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rsidP="00F705FE">
            <w:pPr>
              <w:spacing w:after="0" w:line="259" w:lineRule="auto"/>
            </w:pPr>
            <w:r>
              <w:rPr>
                <w:rFonts w:ascii="Times New Roman" w:eastAsia="Times New Roman" w:hAnsi="Times New Roman" w:cs="Times New Roman"/>
                <w:sz w:val="28"/>
              </w:rPr>
              <w:t xml:space="preserve">Синтезатор – 1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firstLine="34"/>
            </w:pPr>
            <w:r>
              <w:rPr>
                <w:rFonts w:ascii="Times New Roman" w:eastAsia="Times New Roman" w:hAnsi="Times New Roman" w:cs="Times New Roman"/>
                <w:sz w:val="28"/>
              </w:rPr>
              <w:t xml:space="preserve">Музыкальный зал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firstLine="34"/>
            </w:pPr>
            <w:r>
              <w:rPr>
                <w:rFonts w:ascii="Times New Roman" w:eastAsia="Times New Roman" w:hAnsi="Times New Roman" w:cs="Times New Roman"/>
                <w:sz w:val="28"/>
              </w:rPr>
              <w:t xml:space="preserve">Проведение образовательной деятельности </w:t>
            </w:r>
          </w:p>
        </w:tc>
      </w:tr>
      <w:tr w:rsidR="00F705FE" w:rsidTr="00884750">
        <w:trPr>
          <w:trHeight w:val="907"/>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4.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left="34"/>
            </w:pPr>
            <w:r>
              <w:rPr>
                <w:rFonts w:ascii="Times New Roman" w:eastAsia="Times New Roman" w:hAnsi="Times New Roman" w:cs="Times New Roman"/>
                <w:sz w:val="28"/>
              </w:rPr>
              <w:t xml:space="preserve">Компьютер - 3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left="34"/>
            </w:pPr>
            <w:r>
              <w:rPr>
                <w:rFonts w:ascii="Times New Roman" w:eastAsia="Times New Roman" w:hAnsi="Times New Roman" w:cs="Times New Roman"/>
                <w:sz w:val="28"/>
              </w:rPr>
              <w:t xml:space="preserve">Кабинеты: методический, заместителя заведующего по АХР, медицинский, креативная лаборатория.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77" w:lineRule="auto"/>
              <w:ind w:firstLine="34"/>
              <w:rPr>
                <w:rFonts w:ascii="Times New Roman" w:eastAsia="Times New Roman" w:hAnsi="Times New Roman" w:cs="Times New Roman"/>
                <w:sz w:val="28"/>
              </w:rPr>
            </w:pPr>
            <w:r>
              <w:rPr>
                <w:rFonts w:ascii="Times New Roman" w:eastAsia="Times New Roman" w:hAnsi="Times New Roman" w:cs="Times New Roman"/>
                <w:sz w:val="28"/>
              </w:rPr>
              <w:t xml:space="preserve">Обработка и хранение информации. </w:t>
            </w:r>
          </w:p>
          <w:p w:rsidR="00F705FE" w:rsidRDefault="00F705FE">
            <w:pPr>
              <w:spacing w:after="0" w:line="259" w:lineRule="auto"/>
              <w:ind w:firstLine="34"/>
            </w:pPr>
            <w:r>
              <w:rPr>
                <w:rFonts w:ascii="Times New Roman" w:eastAsia="Times New Roman" w:hAnsi="Times New Roman" w:cs="Times New Roman"/>
                <w:sz w:val="28"/>
              </w:rPr>
              <w:t xml:space="preserve">Проведение образовательной деятельности </w:t>
            </w:r>
          </w:p>
        </w:tc>
      </w:tr>
      <w:tr w:rsidR="00F705FE" w:rsidTr="00884750">
        <w:trPr>
          <w:trHeight w:val="1505"/>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5.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rsidP="00F705FE">
            <w:pPr>
              <w:spacing w:after="0" w:line="259" w:lineRule="auto"/>
              <w:ind w:left="34"/>
            </w:pPr>
            <w:r>
              <w:rPr>
                <w:rFonts w:ascii="Times New Roman" w:eastAsia="Times New Roman" w:hAnsi="Times New Roman" w:cs="Times New Roman"/>
                <w:sz w:val="28"/>
              </w:rPr>
              <w:t xml:space="preserve">Ноутбук –3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firstLine="34"/>
            </w:pPr>
            <w:r>
              <w:rPr>
                <w:rFonts w:ascii="Times New Roman" w:eastAsia="Times New Roman" w:hAnsi="Times New Roman" w:cs="Times New Roman"/>
                <w:sz w:val="28"/>
              </w:rPr>
              <w:t xml:space="preserve">Кабинеты: заведующего, методический, заместителя заведующего по АХР, медицинский, музыкальный зал.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firstLine="34"/>
            </w:pPr>
            <w:r>
              <w:rPr>
                <w:rFonts w:ascii="Times New Roman" w:eastAsia="Times New Roman" w:hAnsi="Times New Roman" w:cs="Times New Roman"/>
                <w:sz w:val="28"/>
              </w:rPr>
              <w:t xml:space="preserve">Обработка и хранение информации </w:t>
            </w:r>
          </w:p>
        </w:tc>
      </w:tr>
      <w:tr w:rsidR="00F705FE" w:rsidTr="00884750">
        <w:trPr>
          <w:trHeight w:val="1505"/>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6.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rsidP="00F705FE">
            <w:pPr>
              <w:spacing w:after="0" w:line="259" w:lineRule="auto"/>
            </w:pPr>
            <w:r>
              <w:rPr>
                <w:rFonts w:ascii="Times New Roman" w:eastAsia="Times New Roman" w:hAnsi="Times New Roman" w:cs="Times New Roman"/>
                <w:sz w:val="28"/>
              </w:rPr>
              <w:t xml:space="preserve">Мультимедийный проектор – 2 шт., экран – 1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Музыкальный зал, методический кабинет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Применение ИКТ в воспитательно – образовательном процессе </w:t>
            </w:r>
          </w:p>
        </w:tc>
      </w:tr>
      <w:tr w:rsidR="00F705FE" w:rsidTr="00884750">
        <w:trPr>
          <w:trHeight w:val="1205"/>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7.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МФУ (сканер, принтер и копир) – 2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Кабинеты: заведующего, методический, заместителя заведующего по АХР, медицинский.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Копирование, сканирование, распечатка документации, дидактических пособий </w:t>
            </w:r>
          </w:p>
        </w:tc>
      </w:tr>
      <w:tr w:rsidR="00F705FE" w:rsidTr="00884750">
        <w:trPr>
          <w:trHeight w:val="1505"/>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8.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rsidP="00F705FE">
            <w:pPr>
              <w:spacing w:after="0" w:line="259" w:lineRule="auto"/>
              <w:ind w:right="22"/>
            </w:pPr>
            <w:r>
              <w:rPr>
                <w:rFonts w:ascii="Times New Roman" w:eastAsia="Times New Roman" w:hAnsi="Times New Roman" w:cs="Times New Roman"/>
                <w:sz w:val="28"/>
              </w:rPr>
              <w:t xml:space="preserve">Цифровой фотоаппарат – 1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Методический кабинет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ind w:right="59"/>
            </w:pPr>
            <w:r>
              <w:rPr>
                <w:rFonts w:ascii="Times New Roman" w:eastAsia="Times New Roman" w:hAnsi="Times New Roman" w:cs="Times New Roman"/>
                <w:sz w:val="28"/>
              </w:rPr>
              <w:t xml:space="preserve">Проведение фотосъемки образовательной деятельности, культурно-досуговых </w:t>
            </w:r>
            <w:r>
              <w:rPr>
                <w:rFonts w:ascii="Times New Roman" w:eastAsia="Times New Roman" w:hAnsi="Times New Roman" w:cs="Times New Roman"/>
                <w:sz w:val="28"/>
              </w:rPr>
              <w:lastRenderedPageBreak/>
              <w:t xml:space="preserve">мероприятий,  для создания электронного фотоальбома. </w:t>
            </w:r>
          </w:p>
        </w:tc>
      </w:tr>
      <w:tr w:rsidR="00F705FE" w:rsidTr="00884750">
        <w:trPr>
          <w:trHeight w:val="2103"/>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lastRenderedPageBreak/>
              <w:t xml:space="preserve">9.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884750">
            <w:pPr>
              <w:spacing w:after="0" w:line="259" w:lineRule="auto"/>
            </w:pPr>
            <w:r>
              <w:rPr>
                <w:rFonts w:ascii="Times New Roman" w:eastAsia="Times New Roman" w:hAnsi="Times New Roman" w:cs="Times New Roman"/>
                <w:sz w:val="28"/>
              </w:rPr>
              <w:t>Магнитофон-3</w:t>
            </w:r>
            <w:r w:rsidR="00F705FE">
              <w:rPr>
                <w:rFonts w:ascii="Times New Roman" w:eastAsia="Times New Roman" w:hAnsi="Times New Roman" w:cs="Times New Roman"/>
                <w:sz w:val="28"/>
              </w:rPr>
              <w:t xml:space="preserve">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Группа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Проведение образовательной деятельности </w:t>
            </w:r>
          </w:p>
        </w:tc>
      </w:tr>
      <w:tr w:rsidR="00F705FE" w:rsidTr="00884750">
        <w:trPr>
          <w:trHeight w:val="907"/>
        </w:trPr>
        <w:tc>
          <w:tcPr>
            <w:tcW w:w="625"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10.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Интерактивная доска - 3 шт. </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Физкультурный зал, интерактивный центр, группа </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76" w:type="dxa"/>
              <w:right w:w="76" w:type="dxa"/>
            </w:tcMar>
          </w:tcPr>
          <w:p w:rsidR="00F705FE" w:rsidRDefault="00F705FE">
            <w:pPr>
              <w:spacing w:after="0" w:line="259" w:lineRule="auto"/>
            </w:pPr>
            <w:r>
              <w:rPr>
                <w:rFonts w:ascii="Times New Roman" w:eastAsia="Times New Roman" w:hAnsi="Times New Roman" w:cs="Times New Roman"/>
                <w:sz w:val="28"/>
              </w:rPr>
              <w:t xml:space="preserve">Проведение образовательной деятельности </w:t>
            </w:r>
          </w:p>
        </w:tc>
      </w:tr>
    </w:tbl>
    <w:p w:rsidR="00C85A18" w:rsidRPr="00C85A18" w:rsidRDefault="00C85A18" w:rsidP="00C85A18">
      <w:pPr>
        <w:spacing w:after="0" w:line="240" w:lineRule="auto"/>
        <w:rPr>
          <w:rFonts w:ascii="Times New Roman" w:hAnsi="Times New Roman" w:cs="Times New Roman"/>
          <w:b/>
          <w:sz w:val="28"/>
          <w:szCs w:val="28"/>
        </w:rPr>
      </w:pPr>
      <w:r w:rsidRPr="00C85A18">
        <w:rPr>
          <w:rFonts w:ascii="Times New Roman" w:hAnsi="Times New Roman" w:cs="Times New Roman"/>
          <w:b/>
          <w:sz w:val="28"/>
          <w:szCs w:val="28"/>
        </w:rPr>
        <w:t>3.1.1 Подписные издания</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b/>
          <w:sz w:val="28"/>
          <w:szCs w:val="28"/>
        </w:rPr>
        <w:t xml:space="preserve">- « </w:t>
      </w:r>
      <w:r w:rsidRPr="00884750">
        <w:rPr>
          <w:rFonts w:ascii="Times New Roman" w:hAnsi="Times New Roman" w:cs="Times New Roman"/>
          <w:sz w:val="28"/>
          <w:szCs w:val="28"/>
        </w:rPr>
        <w:t>Обруч»;</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 «Дошкольное воспитание»;</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 «Ребёнок в детском саду»;</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w:t>
      </w:r>
      <w:r w:rsidRPr="00884750">
        <w:rPr>
          <w:rFonts w:ascii="Times New Roman" w:hAnsi="Times New Roman" w:cs="Times New Roman"/>
          <w:i/>
          <w:sz w:val="28"/>
          <w:szCs w:val="28"/>
        </w:rPr>
        <w:t>Детский сад будущего- галерея творческих проектов»;</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-«Логопед в детском саду»;</w:t>
      </w:r>
    </w:p>
    <w:p w:rsidR="00C85A18" w:rsidRPr="00884750" w:rsidRDefault="00C85A18" w:rsidP="00C85A18">
      <w:pPr>
        <w:pStyle w:val="a3"/>
        <w:shd w:val="clear" w:color="auto" w:fill="auto"/>
        <w:spacing w:after="0" w:line="240" w:lineRule="auto"/>
        <w:jc w:val="left"/>
        <w:rPr>
          <w:sz w:val="28"/>
          <w:szCs w:val="28"/>
        </w:rPr>
      </w:pPr>
      <w:r w:rsidRPr="00884750">
        <w:rPr>
          <w:sz w:val="28"/>
          <w:szCs w:val="28"/>
        </w:rPr>
        <w:t>-«</w:t>
      </w:r>
      <w:r w:rsidRPr="00884750">
        <w:rPr>
          <w:i/>
          <w:sz w:val="28"/>
          <w:szCs w:val="28"/>
        </w:rPr>
        <w:t>Музыкальныйруководитель»;</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-«Современный детский сад»;</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w:t>
      </w:r>
      <w:r w:rsidRPr="00884750">
        <w:rPr>
          <w:rFonts w:ascii="Times New Roman" w:hAnsi="Times New Roman" w:cs="Times New Roman"/>
          <w:i/>
          <w:sz w:val="28"/>
          <w:szCs w:val="28"/>
        </w:rPr>
        <w:t>Спасайкин»;</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 «Справочник руководителя дошкольной организацией»;</w:t>
      </w:r>
    </w:p>
    <w:p w:rsidR="00C85A18" w:rsidRPr="00884750" w:rsidRDefault="00C85A18" w:rsidP="00C85A18">
      <w:pPr>
        <w:spacing w:after="0" w:line="240" w:lineRule="auto"/>
        <w:rPr>
          <w:rFonts w:ascii="Times New Roman" w:hAnsi="Times New Roman" w:cs="Times New Roman"/>
          <w:sz w:val="28"/>
          <w:szCs w:val="28"/>
        </w:rPr>
      </w:pPr>
      <w:r w:rsidRPr="00884750">
        <w:rPr>
          <w:rFonts w:ascii="Times New Roman" w:hAnsi="Times New Roman" w:cs="Times New Roman"/>
          <w:sz w:val="28"/>
          <w:szCs w:val="28"/>
        </w:rPr>
        <w:t>-«Справочник старшего воспитателя»;</w:t>
      </w:r>
    </w:p>
    <w:p w:rsidR="00C85A18" w:rsidRPr="00884750" w:rsidRDefault="00C85A18" w:rsidP="00C85A18">
      <w:pPr>
        <w:spacing w:after="0" w:line="240" w:lineRule="auto"/>
        <w:rPr>
          <w:rFonts w:ascii="Times New Roman" w:hAnsi="Times New Roman" w:cs="Times New Roman"/>
          <w:i/>
          <w:sz w:val="28"/>
          <w:szCs w:val="28"/>
        </w:rPr>
      </w:pPr>
      <w:r w:rsidRPr="00884750">
        <w:rPr>
          <w:rFonts w:ascii="Times New Roman" w:hAnsi="Times New Roman" w:cs="Times New Roman"/>
          <w:sz w:val="28"/>
          <w:szCs w:val="28"/>
        </w:rPr>
        <w:t xml:space="preserve">- « </w:t>
      </w:r>
      <w:r w:rsidRPr="00884750">
        <w:rPr>
          <w:rFonts w:ascii="Times New Roman" w:hAnsi="Times New Roman" w:cs="Times New Roman"/>
          <w:i/>
          <w:sz w:val="28"/>
          <w:szCs w:val="28"/>
        </w:rPr>
        <w:t>Свечечка»;</w:t>
      </w:r>
    </w:p>
    <w:p w:rsidR="00C85A18" w:rsidRPr="00884750" w:rsidRDefault="00C85A18" w:rsidP="00C85A18">
      <w:pPr>
        <w:spacing w:after="0" w:line="240" w:lineRule="auto"/>
        <w:rPr>
          <w:rFonts w:ascii="Times New Roman" w:hAnsi="Times New Roman" w:cs="Times New Roman"/>
          <w:i/>
          <w:sz w:val="28"/>
          <w:szCs w:val="28"/>
        </w:rPr>
      </w:pPr>
      <w:r w:rsidRPr="00884750">
        <w:rPr>
          <w:rFonts w:ascii="Times New Roman" w:hAnsi="Times New Roman" w:cs="Times New Roman"/>
          <w:i/>
          <w:sz w:val="28"/>
          <w:szCs w:val="28"/>
        </w:rPr>
        <w:t>-  « Добрая дорога детства»;</w:t>
      </w:r>
    </w:p>
    <w:p w:rsidR="00C85A18" w:rsidRPr="00884750" w:rsidRDefault="00C85A18" w:rsidP="00C85A18">
      <w:pPr>
        <w:pStyle w:val="a3"/>
        <w:shd w:val="clear" w:color="auto" w:fill="auto"/>
        <w:spacing w:after="0" w:line="240" w:lineRule="auto"/>
        <w:jc w:val="left"/>
        <w:rPr>
          <w:sz w:val="28"/>
          <w:szCs w:val="28"/>
        </w:rPr>
      </w:pPr>
      <w:r w:rsidRPr="00884750">
        <w:rPr>
          <w:sz w:val="28"/>
          <w:szCs w:val="28"/>
        </w:rPr>
        <w:t>- «Управлениедошкольнымобразовательным учреждением»;</w:t>
      </w:r>
    </w:p>
    <w:p w:rsidR="00547592" w:rsidRPr="00884750" w:rsidRDefault="00C85A18" w:rsidP="00C85A18">
      <w:pPr>
        <w:jc w:val="both"/>
        <w:rPr>
          <w:rFonts w:ascii="Times New Roman" w:hAnsi="Times New Roman" w:cs="Times New Roman"/>
          <w:b/>
          <w:sz w:val="28"/>
          <w:szCs w:val="28"/>
        </w:rPr>
      </w:pPr>
      <w:r w:rsidRPr="00884750">
        <w:rPr>
          <w:rFonts w:ascii="Times New Roman" w:hAnsi="Times New Roman" w:cs="Times New Roman"/>
          <w:b/>
          <w:sz w:val="28"/>
          <w:szCs w:val="28"/>
        </w:rPr>
        <w:t>3.1.2  Цифровые образовательные ресурсы</w:t>
      </w:r>
    </w:p>
    <w:p w:rsidR="00547592" w:rsidRDefault="00AA71A3">
      <w:pPr>
        <w:spacing w:after="57" w:line="267" w:lineRule="auto"/>
        <w:ind w:left="305" w:right="10" w:firstLine="566"/>
        <w:rPr>
          <w:rFonts w:ascii="Times New Roman" w:eastAsia="Times New Roman" w:hAnsi="Times New Roman" w:cs="Times New Roman"/>
          <w:sz w:val="28"/>
        </w:rPr>
      </w:pPr>
      <w:r>
        <w:rPr>
          <w:rFonts w:ascii="Times New Roman" w:eastAsia="Times New Roman" w:hAnsi="Times New Roman" w:cs="Times New Roman"/>
          <w:sz w:val="28"/>
        </w:rPr>
        <w:t xml:space="preserve">В ДОО создана и используется педагогами медиатека, в которой представлен широкий спектр методических и дидактических материалов на электронных носителях, разработанных сотрудниками ДО: </w:t>
      </w:r>
    </w:p>
    <w:p w:rsidR="00547592" w:rsidRDefault="00CF4484" w:rsidP="00D663EF">
      <w:pPr>
        <w:numPr>
          <w:ilvl w:val="0"/>
          <w:numId w:val="7"/>
        </w:numPr>
        <w:spacing w:after="60" w:line="240" w:lineRule="auto"/>
        <w:ind w:right="154"/>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Програмно-методический </w:t>
      </w:r>
      <w:r w:rsidR="00AA71A3">
        <w:rPr>
          <w:rFonts w:ascii="Times New Roman" w:eastAsia="Times New Roman" w:hAnsi="Times New Roman" w:cs="Times New Roman"/>
          <w:sz w:val="28"/>
        </w:rPr>
        <w:t xml:space="preserve">комплекс </w:t>
      </w:r>
      <w:r w:rsidR="00D663EF">
        <w:rPr>
          <w:rFonts w:ascii="Times New Roman" w:eastAsia="Times New Roman" w:hAnsi="Times New Roman" w:cs="Times New Roman"/>
          <w:sz w:val="28"/>
        </w:rPr>
        <w:t xml:space="preserve"> к интерактивному оборудованию: </w:t>
      </w:r>
      <w:r w:rsidR="00744E99">
        <w:rPr>
          <w:rFonts w:ascii="Times New Roman" w:eastAsia="Times New Roman" w:hAnsi="Times New Roman" w:cs="Times New Roman"/>
          <w:sz w:val="28"/>
        </w:rPr>
        <w:t xml:space="preserve">«Развитие речи», «Буквария. Обучение чтению», </w:t>
      </w:r>
      <w:r w:rsidR="00744E99" w:rsidRPr="00E14F64">
        <w:rPr>
          <w:rFonts w:ascii="Times New Roman" w:eastAsia="Times New Roman" w:hAnsi="Times New Roman" w:cs="Times New Roman"/>
          <w:sz w:val="28"/>
        </w:rPr>
        <w:t>«Диагностическое лото», «Фантазёры. Волшебный конструктор», «Фантазёры. Мульти-творчество», «Мир музыки»,</w:t>
      </w:r>
      <w:r w:rsidR="00744E99">
        <w:rPr>
          <w:rFonts w:ascii="Times New Roman" w:eastAsia="Times New Roman" w:hAnsi="Times New Roman" w:cs="Times New Roman"/>
          <w:sz w:val="28"/>
        </w:rPr>
        <w:t xml:space="preserve"> «Мир природы»</w:t>
      </w:r>
    </w:p>
    <w:p w:rsidR="00547592" w:rsidRDefault="00AA71A3" w:rsidP="00D663EF">
      <w:pPr>
        <w:numPr>
          <w:ilvl w:val="0"/>
          <w:numId w:val="7"/>
        </w:numPr>
        <w:spacing w:after="62" w:line="240" w:lineRule="auto"/>
        <w:ind w:right="154"/>
        <w:jc w:val="both"/>
        <w:rPr>
          <w:rFonts w:ascii="Times New Roman" w:eastAsia="Times New Roman" w:hAnsi="Times New Roman" w:cs="Times New Roman"/>
          <w:sz w:val="28"/>
        </w:rPr>
      </w:pPr>
      <w:r>
        <w:rPr>
          <w:rFonts w:ascii="Times New Roman" w:eastAsia="Times New Roman" w:hAnsi="Times New Roman" w:cs="Times New Roman"/>
          <w:sz w:val="28"/>
        </w:rPr>
        <w:t>цифровой видеоматриал</w:t>
      </w:r>
      <w:r w:rsidR="00744E99">
        <w:rPr>
          <w:rFonts w:ascii="Times New Roman" w:eastAsia="Times New Roman" w:hAnsi="Times New Roman" w:cs="Times New Roman"/>
          <w:sz w:val="28"/>
        </w:rPr>
        <w:t>по лексическим темам</w:t>
      </w:r>
    </w:p>
    <w:p w:rsidR="00547592" w:rsidRDefault="00AA71A3" w:rsidP="00D663EF">
      <w:pPr>
        <w:numPr>
          <w:ilvl w:val="0"/>
          <w:numId w:val="7"/>
        </w:numPr>
        <w:spacing w:after="60" w:line="240" w:lineRule="auto"/>
        <w:ind w:right="154"/>
        <w:jc w:val="both"/>
        <w:rPr>
          <w:rFonts w:ascii="Times New Roman" w:eastAsia="Times New Roman" w:hAnsi="Times New Roman" w:cs="Times New Roman"/>
          <w:sz w:val="28"/>
        </w:rPr>
      </w:pPr>
      <w:r>
        <w:rPr>
          <w:rFonts w:ascii="Times New Roman" w:eastAsia="Times New Roman" w:hAnsi="Times New Roman" w:cs="Times New Roman"/>
          <w:sz w:val="28"/>
        </w:rPr>
        <w:t xml:space="preserve">цифровой видеоматриал "Времена года"; </w:t>
      </w:r>
    </w:p>
    <w:p w:rsidR="00547592" w:rsidRDefault="00744E99" w:rsidP="00D663EF">
      <w:pPr>
        <w:numPr>
          <w:ilvl w:val="0"/>
          <w:numId w:val="7"/>
        </w:numPr>
        <w:spacing w:after="61" w:line="240" w:lineRule="auto"/>
        <w:ind w:left="1049" w:right="154" w:hanging="163"/>
        <w:jc w:val="both"/>
        <w:rPr>
          <w:rFonts w:ascii="Times New Roman" w:eastAsia="Times New Roman" w:hAnsi="Times New Roman" w:cs="Times New Roman"/>
          <w:sz w:val="28"/>
        </w:rPr>
      </w:pPr>
      <w:r>
        <w:rPr>
          <w:rFonts w:ascii="Times New Roman" w:eastAsia="Times New Roman" w:hAnsi="Times New Roman" w:cs="Times New Roman"/>
          <w:sz w:val="28"/>
        </w:rPr>
        <w:t>аудиосказки</w:t>
      </w:r>
    </w:p>
    <w:p w:rsidR="00547592" w:rsidRDefault="00DB0F70" w:rsidP="00D663EF">
      <w:pPr>
        <w:numPr>
          <w:ilvl w:val="0"/>
          <w:numId w:val="7"/>
        </w:numPr>
        <w:spacing w:after="59" w:line="240" w:lineRule="auto"/>
        <w:ind w:right="154"/>
        <w:jc w:val="both"/>
        <w:rPr>
          <w:rFonts w:ascii="Times New Roman" w:eastAsia="Times New Roman" w:hAnsi="Times New Roman" w:cs="Times New Roman"/>
          <w:sz w:val="28"/>
        </w:rPr>
      </w:pPr>
      <w:r>
        <w:rPr>
          <w:rFonts w:ascii="Times New Roman" w:eastAsia="Times New Roman" w:hAnsi="Times New Roman" w:cs="Times New Roman"/>
          <w:sz w:val="28"/>
        </w:rPr>
        <w:t>презентации по основным областям</w:t>
      </w:r>
    </w:p>
    <w:p w:rsidR="00547592" w:rsidRDefault="00547592">
      <w:pPr>
        <w:spacing w:after="79" w:line="259" w:lineRule="auto"/>
        <w:ind w:left="320"/>
        <w:rPr>
          <w:rFonts w:ascii="Calibri" w:eastAsia="Calibri" w:hAnsi="Calibri" w:cs="Calibri"/>
        </w:rPr>
      </w:pPr>
    </w:p>
    <w:p w:rsidR="00547592" w:rsidRDefault="00A73EE6" w:rsidP="00D663EF">
      <w:pPr>
        <w:spacing w:after="54" w:line="271" w:lineRule="auto"/>
        <w:ind w:right="150"/>
        <w:jc w:val="center"/>
        <w:rPr>
          <w:rFonts w:ascii="Times New Roman" w:eastAsia="Times New Roman" w:hAnsi="Times New Roman" w:cs="Times New Roman"/>
          <w:sz w:val="28"/>
        </w:rPr>
      </w:pPr>
      <w:r>
        <w:rPr>
          <w:rFonts w:ascii="Times New Roman" w:eastAsia="Times New Roman" w:hAnsi="Times New Roman" w:cs="Times New Roman"/>
          <w:b/>
          <w:sz w:val="28"/>
        </w:rPr>
        <w:lastRenderedPageBreak/>
        <w:t xml:space="preserve">3.2 </w:t>
      </w:r>
      <w:r w:rsidR="00AA71A3">
        <w:rPr>
          <w:rFonts w:ascii="Times New Roman" w:eastAsia="Times New Roman" w:hAnsi="Times New Roman" w:cs="Times New Roman"/>
          <w:b/>
          <w:sz w:val="28"/>
        </w:rPr>
        <w:t>Обеспеченность методическими материалами и средствами обучения и воспитания.</w:t>
      </w:r>
    </w:p>
    <w:p w:rsidR="00547592" w:rsidRDefault="00AA71A3" w:rsidP="00D663EF">
      <w:pPr>
        <w:spacing w:after="160" w:line="259" w:lineRule="auto"/>
        <w:ind w:right="154"/>
        <w:rPr>
          <w:rFonts w:ascii="Times New Roman" w:eastAsia="Times New Roman" w:hAnsi="Times New Roman" w:cs="Times New Roman"/>
          <w:sz w:val="28"/>
        </w:rPr>
      </w:pPr>
      <w:r>
        <w:rPr>
          <w:rFonts w:ascii="Times New Roman" w:eastAsia="Times New Roman" w:hAnsi="Times New Roman" w:cs="Times New Roman"/>
          <w:sz w:val="28"/>
        </w:rPr>
        <w:t xml:space="preserve">Комплексирование программ и технологий  по основным направлениям развития детей дошкольного возраста в группах компенсирующей  направленности. </w:t>
      </w:r>
    </w:p>
    <w:p w:rsidR="00547592" w:rsidRDefault="00547592">
      <w:pPr>
        <w:spacing w:after="0" w:line="259" w:lineRule="auto"/>
        <w:ind w:left="937"/>
        <w:jc w:val="center"/>
        <w:rPr>
          <w:rFonts w:ascii="Times New Roman" w:eastAsia="Times New Roman" w:hAnsi="Times New Roman" w:cs="Times New Roman"/>
          <w:sz w:val="28"/>
        </w:rPr>
      </w:pPr>
    </w:p>
    <w:tbl>
      <w:tblPr>
        <w:tblW w:w="0" w:type="auto"/>
        <w:tblInd w:w="212" w:type="dxa"/>
        <w:tblLayout w:type="fixed"/>
        <w:tblCellMar>
          <w:left w:w="10" w:type="dxa"/>
          <w:right w:w="10" w:type="dxa"/>
        </w:tblCellMar>
        <w:tblLook w:val="04A0"/>
      </w:tblPr>
      <w:tblGrid>
        <w:gridCol w:w="1709"/>
        <w:gridCol w:w="7590"/>
      </w:tblGrid>
      <w:tr w:rsidR="00547592" w:rsidTr="00D663EF">
        <w:trPr>
          <w:trHeight w:val="562"/>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jc w:val="center"/>
            </w:pPr>
            <w:r>
              <w:rPr>
                <w:rFonts w:ascii="Times New Roman" w:eastAsia="Times New Roman" w:hAnsi="Times New Roman" w:cs="Times New Roman"/>
                <w:b/>
                <w:sz w:val="28"/>
              </w:rPr>
              <w:t xml:space="preserve">Направление развития </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right="63"/>
              <w:jc w:val="center"/>
            </w:pPr>
            <w:r>
              <w:rPr>
                <w:rFonts w:ascii="Times New Roman" w:eastAsia="Times New Roman" w:hAnsi="Times New Roman" w:cs="Times New Roman"/>
                <w:b/>
                <w:sz w:val="28"/>
              </w:rPr>
              <w:t xml:space="preserve">Программы, методические пособия </w:t>
            </w:r>
          </w:p>
        </w:tc>
      </w:tr>
      <w:tr w:rsidR="00547592" w:rsidTr="00D663EF">
        <w:trPr>
          <w:trHeight w:val="425"/>
        </w:trPr>
        <w:tc>
          <w:tcPr>
            <w:tcW w:w="1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547592" w:rsidRDefault="00D663EF" w:rsidP="00D663EF">
            <w:pPr>
              <w:spacing w:after="0" w:line="259" w:lineRule="auto"/>
              <w:ind w:left="113" w:right="56"/>
              <w:jc w:val="center"/>
            </w:pPr>
            <w:r w:rsidRPr="00D663EF">
              <w:rPr>
                <w:rFonts w:ascii="Times New Roman" w:eastAsia="Times New Roman" w:hAnsi="Times New Roman" w:cs="Times New Roman"/>
                <w:sz w:val="28"/>
              </w:rPr>
              <w:t>Речевое развитие</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right="61"/>
              <w:jc w:val="center"/>
            </w:pPr>
            <w:r>
              <w:rPr>
                <w:rFonts w:ascii="Times New Roman" w:eastAsia="Times New Roman" w:hAnsi="Times New Roman" w:cs="Times New Roman"/>
                <w:b/>
                <w:i/>
                <w:sz w:val="28"/>
              </w:rPr>
              <w:t>Обязательная часть</w:t>
            </w:r>
          </w:p>
        </w:tc>
      </w:tr>
      <w:tr w:rsidR="00547592" w:rsidTr="00D663EF">
        <w:trPr>
          <w:trHeight w:val="1505"/>
        </w:trPr>
        <w:tc>
          <w:tcPr>
            <w:tcW w:w="1709"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rsidP="0006305D">
            <w:pPr>
              <w:numPr>
                <w:ilvl w:val="0"/>
                <w:numId w:val="8"/>
              </w:numPr>
              <w:spacing w:after="0" w:line="259" w:lineRule="auto"/>
              <w:jc w:val="both"/>
            </w:pPr>
            <w:r>
              <w:rPr>
                <w:rFonts w:ascii="Times New Roman" w:eastAsia="Times New Roman" w:hAnsi="Times New Roman" w:cs="Times New Roman"/>
                <w:sz w:val="28"/>
              </w:rPr>
              <w:t xml:space="preserve"> «Комплексная образовательная программы дошкольного образования для детей с тяжёлыми нарушениями речи (общим недоразвитием речи) 3 до 7 лет» Н.В. Нищевой</w:t>
            </w:r>
          </w:p>
        </w:tc>
      </w:tr>
      <w:tr w:rsidR="00547592" w:rsidTr="00D663EF">
        <w:trPr>
          <w:trHeight w:val="425"/>
        </w:trPr>
        <w:tc>
          <w:tcPr>
            <w:tcW w:w="1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547592" w:rsidRPr="00D663EF" w:rsidRDefault="00D663EF" w:rsidP="00D663EF">
            <w:pPr>
              <w:spacing w:after="0" w:line="259" w:lineRule="auto"/>
              <w:ind w:left="113" w:right="113"/>
            </w:pPr>
            <w:r w:rsidRPr="00D663EF">
              <w:rPr>
                <w:rFonts w:ascii="Times New Roman" w:eastAsia="Times New Roman" w:hAnsi="Times New Roman" w:cs="Times New Roman"/>
                <w:sz w:val="28"/>
              </w:rPr>
              <w:t>Социально-коммуникативное</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right="65"/>
              <w:jc w:val="center"/>
            </w:pPr>
            <w:r>
              <w:rPr>
                <w:rFonts w:ascii="Times New Roman" w:eastAsia="Times New Roman" w:hAnsi="Times New Roman" w:cs="Times New Roman"/>
                <w:b/>
                <w:i/>
                <w:sz w:val="28"/>
              </w:rPr>
              <w:t xml:space="preserve">Обязательная часть  </w:t>
            </w:r>
          </w:p>
        </w:tc>
      </w:tr>
      <w:tr w:rsidR="00547592" w:rsidTr="00D663EF">
        <w:trPr>
          <w:trHeight w:val="2494"/>
        </w:trPr>
        <w:tc>
          <w:tcPr>
            <w:tcW w:w="1709"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rsidP="0006305D">
            <w:pPr>
              <w:numPr>
                <w:ilvl w:val="0"/>
                <w:numId w:val="9"/>
              </w:numPr>
              <w:spacing w:after="3"/>
              <w:rPr>
                <w:rFonts w:ascii="Times New Roman" w:eastAsia="Times New Roman" w:hAnsi="Times New Roman" w:cs="Times New Roman"/>
                <w:sz w:val="28"/>
              </w:rPr>
            </w:pPr>
            <w:r>
              <w:rPr>
                <w:rFonts w:ascii="Times New Roman" w:eastAsia="Times New Roman" w:hAnsi="Times New Roman" w:cs="Times New Roman"/>
                <w:sz w:val="28"/>
              </w:rPr>
              <w:t xml:space="preserve">Петрова В.И., Стульник Т.Д. Нравственное воспитание в детском саду - М.: Мозаика-Синтез, 2011г. </w:t>
            </w:r>
          </w:p>
          <w:p w:rsidR="00547592" w:rsidRDefault="00AA71A3" w:rsidP="0006305D">
            <w:pPr>
              <w:numPr>
                <w:ilvl w:val="0"/>
                <w:numId w:val="9"/>
              </w:numPr>
              <w:spacing w:after="1" w:line="277" w:lineRule="auto"/>
              <w:rPr>
                <w:rFonts w:ascii="Times New Roman" w:eastAsia="Times New Roman" w:hAnsi="Times New Roman" w:cs="Times New Roman"/>
                <w:sz w:val="28"/>
              </w:rPr>
            </w:pPr>
            <w:r>
              <w:rPr>
                <w:rFonts w:ascii="Times New Roman" w:eastAsia="Times New Roman" w:hAnsi="Times New Roman" w:cs="Times New Roman"/>
                <w:sz w:val="28"/>
              </w:rPr>
              <w:t xml:space="preserve">Зацепина Н.Б. Дни воинской славы. Патриотическое воспитание дошкольников. – М.: Мозаика-Синтез, 2010. </w:t>
            </w:r>
          </w:p>
          <w:p w:rsidR="00547592" w:rsidRDefault="00AA71A3" w:rsidP="0006305D">
            <w:pPr>
              <w:numPr>
                <w:ilvl w:val="0"/>
                <w:numId w:val="9"/>
              </w:numPr>
              <w:spacing w:after="1" w:line="277" w:lineRule="auto"/>
              <w:rPr>
                <w:rFonts w:ascii="Times New Roman" w:eastAsia="Times New Roman" w:hAnsi="Times New Roman" w:cs="Times New Roman"/>
                <w:sz w:val="28"/>
              </w:rPr>
            </w:pPr>
            <w:r>
              <w:rPr>
                <w:rFonts w:ascii="Times New Roman" w:eastAsia="Times New Roman" w:hAnsi="Times New Roman" w:cs="Times New Roman"/>
                <w:sz w:val="28"/>
              </w:rPr>
              <w:t xml:space="preserve">Губанова Н.Ф. Развитие игровой деятельности в детском саду - М.: Мозаика-Синтез, 2009г. </w:t>
            </w:r>
          </w:p>
          <w:p w:rsidR="00547592" w:rsidRDefault="00AA71A3" w:rsidP="0006305D">
            <w:pPr>
              <w:numPr>
                <w:ilvl w:val="0"/>
                <w:numId w:val="9"/>
              </w:numPr>
              <w:spacing w:after="1" w:line="277" w:lineRule="auto"/>
              <w:rPr>
                <w:rFonts w:ascii="Times New Roman" w:eastAsia="Times New Roman" w:hAnsi="Times New Roman" w:cs="Times New Roman"/>
                <w:sz w:val="28"/>
              </w:rPr>
            </w:pPr>
            <w:r>
              <w:rPr>
                <w:rFonts w:ascii="Times New Roman" w:eastAsia="Times New Roman" w:hAnsi="Times New Roman" w:cs="Times New Roman"/>
                <w:sz w:val="28"/>
              </w:rPr>
              <w:t xml:space="preserve">Микляева Н.В. Игровые педагогические ситуации в опыте работы ДОУ.– М.: Айрис-пресс, 2005г. </w:t>
            </w:r>
          </w:p>
          <w:p w:rsidR="00547592" w:rsidRDefault="00AA71A3" w:rsidP="0006305D">
            <w:pPr>
              <w:numPr>
                <w:ilvl w:val="0"/>
                <w:numId w:val="9"/>
              </w:numPr>
              <w:spacing w:after="0" w:line="259" w:lineRule="auto"/>
            </w:pPr>
            <w:r>
              <w:rPr>
                <w:rFonts w:ascii="Times New Roman" w:eastAsia="Times New Roman" w:hAnsi="Times New Roman" w:cs="Times New Roman"/>
                <w:sz w:val="28"/>
              </w:rPr>
              <w:t xml:space="preserve">Дурова Н.В. Очень важный разговор: Беседы – занятия об этике </w:t>
            </w:r>
          </w:p>
        </w:tc>
      </w:tr>
    </w:tbl>
    <w:p w:rsidR="00547592" w:rsidRDefault="00547592" w:rsidP="00D663EF">
      <w:pPr>
        <w:spacing w:after="0" w:line="259" w:lineRule="auto"/>
        <w:ind w:right="159"/>
        <w:rPr>
          <w:rFonts w:ascii="Times New Roman" w:eastAsia="Times New Roman" w:hAnsi="Times New Roman" w:cs="Times New Roman"/>
          <w:sz w:val="28"/>
        </w:rPr>
      </w:pPr>
    </w:p>
    <w:tbl>
      <w:tblPr>
        <w:tblW w:w="0" w:type="auto"/>
        <w:tblInd w:w="212" w:type="dxa"/>
        <w:tblLayout w:type="fixed"/>
        <w:tblCellMar>
          <w:left w:w="10" w:type="dxa"/>
          <w:right w:w="10" w:type="dxa"/>
        </w:tblCellMar>
        <w:tblLook w:val="04A0"/>
      </w:tblPr>
      <w:tblGrid>
        <w:gridCol w:w="1709"/>
        <w:gridCol w:w="7590"/>
      </w:tblGrid>
      <w:tr w:rsidR="00547592" w:rsidTr="00E14F64">
        <w:trPr>
          <w:trHeight w:val="1829"/>
        </w:trPr>
        <w:tc>
          <w:tcPr>
            <w:tcW w:w="1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160" w:line="259"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34" w:line="247" w:lineRule="auto"/>
              <w:rPr>
                <w:rFonts w:ascii="Times New Roman" w:eastAsia="Times New Roman" w:hAnsi="Times New Roman" w:cs="Times New Roman"/>
                <w:sz w:val="28"/>
              </w:rPr>
            </w:pPr>
            <w:r>
              <w:rPr>
                <w:rFonts w:ascii="Times New Roman" w:eastAsia="Times New Roman" w:hAnsi="Times New Roman" w:cs="Times New Roman"/>
                <w:sz w:val="28"/>
              </w:rPr>
              <w:t xml:space="preserve">поведения с детьми дошкольного возраста.– М.: Мозаика-Синтез, 2008г. </w:t>
            </w:r>
          </w:p>
          <w:p w:rsidR="00547592" w:rsidRDefault="00AA71A3" w:rsidP="0006305D">
            <w:pPr>
              <w:numPr>
                <w:ilvl w:val="0"/>
                <w:numId w:val="10"/>
              </w:numPr>
              <w:spacing w:after="1" w:line="277" w:lineRule="auto"/>
              <w:rPr>
                <w:rFonts w:ascii="Times New Roman" w:eastAsia="Times New Roman" w:hAnsi="Times New Roman" w:cs="Times New Roman"/>
                <w:sz w:val="28"/>
              </w:rPr>
            </w:pPr>
            <w:r>
              <w:rPr>
                <w:rFonts w:ascii="Times New Roman" w:eastAsia="Times New Roman" w:hAnsi="Times New Roman" w:cs="Times New Roman"/>
                <w:sz w:val="28"/>
              </w:rPr>
              <w:t xml:space="preserve">Шорыгина Т.А.  Правила пожарной безопасности для детей 5 -8 лет.– М.: ТЦ Сфера, 2008г. </w:t>
            </w:r>
          </w:p>
          <w:p w:rsidR="00547592" w:rsidRDefault="00AA71A3" w:rsidP="0006305D">
            <w:pPr>
              <w:numPr>
                <w:ilvl w:val="0"/>
                <w:numId w:val="10"/>
              </w:numPr>
              <w:spacing w:after="0"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Шорыгина Т.А., Вежливые сказки. Этикет для малышей, М., Прометей, 20011 г. </w:t>
            </w:r>
          </w:p>
          <w:p w:rsidR="00547592" w:rsidRDefault="00AA71A3" w:rsidP="0006305D">
            <w:pPr>
              <w:numPr>
                <w:ilvl w:val="0"/>
                <w:numId w:val="10"/>
              </w:numPr>
              <w:spacing w:after="0"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Есина Л.Д. Воспитание культуры поведения у старших дошкольников, М. Скрипторий, 2008г. </w:t>
            </w:r>
          </w:p>
          <w:p w:rsidR="00547592" w:rsidRDefault="00AA71A3" w:rsidP="0006305D">
            <w:pPr>
              <w:numPr>
                <w:ilvl w:val="0"/>
                <w:numId w:val="10"/>
              </w:numPr>
              <w:spacing w:after="1"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Е.А.Алябьева «Воспитание культуры поведения у детей 5-7 лет. Методические рекомендации» - М: ТЦ Сфера, 2009г. </w:t>
            </w:r>
          </w:p>
          <w:p w:rsidR="00547592" w:rsidRDefault="00AA71A3" w:rsidP="0006305D">
            <w:pPr>
              <w:numPr>
                <w:ilvl w:val="0"/>
                <w:numId w:val="10"/>
              </w:numPr>
              <w:spacing w:after="0"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Сертакова Н.М. Игра как средство социальной адаптации дошкольников: Методическое пособие для педагогов ДОУ. – СПб.: Детство-Пресс, 2009г. </w:t>
            </w:r>
          </w:p>
          <w:p w:rsidR="00547592" w:rsidRDefault="00AA71A3" w:rsidP="0006305D">
            <w:pPr>
              <w:numPr>
                <w:ilvl w:val="0"/>
                <w:numId w:val="10"/>
              </w:numPr>
              <w:spacing w:after="1"/>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Шорыгина Т.А. Беседы о детях – героях ВОВ». – М.: ТЦ Сфера, 2011г. </w:t>
            </w:r>
          </w:p>
          <w:p w:rsidR="00547592" w:rsidRDefault="00AA71A3" w:rsidP="0006305D">
            <w:pPr>
              <w:numPr>
                <w:ilvl w:val="0"/>
                <w:numId w:val="10"/>
              </w:numPr>
              <w:spacing w:after="0" w:line="259" w:lineRule="auto"/>
            </w:pPr>
            <w:r>
              <w:rPr>
                <w:rFonts w:ascii="Times New Roman" w:eastAsia="Times New Roman" w:hAnsi="Times New Roman" w:cs="Times New Roman"/>
                <w:sz w:val="28"/>
              </w:rPr>
              <w:t xml:space="preserve">Петрова В.И., Стульник Т.Д. </w:t>
            </w:r>
            <w:r w:rsidRPr="00D663EF">
              <w:rPr>
                <w:rFonts w:ascii="Times New Roman" w:eastAsia="Times New Roman" w:hAnsi="Times New Roman" w:cs="Times New Roman"/>
                <w:sz w:val="28"/>
              </w:rPr>
              <w:t>«Этические беседы с детьми 4-7 лет». -  М.: Мозаика-синтез, 2012г.</w:t>
            </w:r>
            <w:r>
              <w:rPr>
                <w:rFonts w:ascii="Times New Roman" w:eastAsia="Times New Roman" w:hAnsi="Times New Roman" w:cs="Times New Roman"/>
                <w:sz w:val="28"/>
              </w:rPr>
              <w:t xml:space="preserve"> </w:t>
            </w:r>
          </w:p>
        </w:tc>
      </w:tr>
      <w:tr w:rsidR="00547592" w:rsidTr="00D663EF">
        <w:trPr>
          <w:trHeight w:val="562"/>
        </w:trPr>
        <w:tc>
          <w:tcPr>
            <w:tcW w:w="1709" w:type="dxa"/>
            <w:vMerge/>
            <w:tcBorders>
              <w:top w:val="single" w:sz="0" w:space="0" w:color="000000"/>
              <w:left w:val="single" w:sz="4" w:space="0" w:color="000000"/>
              <w:bottom w:val="single" w:sz="0"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left="14" w:right="21"/>
              <w:jc w:val="center"/>
            </w:pPr>
            <w:r>
              <w:rPr>
                <w:rFonts w:ascii="Times New Roman" w:eastAsia="Times New Roman" w:hAnsi="Times New Roman" w:cs="Times New Roman"/>
                <w:b/>
                <w:i/>
                <w:sz w:val="28"/>
              </w:rPr>
              <w:t xml:space="preserve">Часть, формируемая участниками образовательных отношений </w:t>
            </w:r>
          </w:p>
        </w:tc>
      </w:tr>
      <w:tr w:rsidR="00547592" w:rsidTr="00D663EF">
        <w:trPr>
          <w:trHeight w:val="1114"/>
        </w:trPr>
        <w:tc>
          <w:tcPr>
            <w:tcW w:w="1709"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Pr="00C85A18" w:rsidRDefault="00AA71A3" w:rsidP="0006305D">
            <w:pPr>
              <w:numPr>
                <w:ilvl w:val="0"/>
                <w:numId w:val="11"/>
              </w:numPr>
              <w:spacing w:after="0" w:line="240" w:lineRule="auto"/>
            </w:pPr>
            <w:r>
              <w:rPr>
                <w:rFonts w:ascii="Times New Roman" w:eastAsia="Times New Roman" w:hAnsi="Times New Roman" w:cs="Times New Roman"/>
                <w:i/>
                <w:sz w:val="28"/>
              </w:rPr>
              <w:t>Стеркина Р.Б., Авдеева Н.Н., Князева О.Л. «Основы безопасности детей дошкольного возраста». – СПб.: Детство-Пресс, 2011г.</w:t>
            </w:r>
          </w:p>
          <w:p w:rsidR="00C85A18" w:rsidRDefault="00C85A18" w:rsidP="0006305D">
            <w:pPr>
              <w:numPr>
                <w:ilvl w:val="0"/>
                <w:numId w:val="11"/>
              </w:numPr>
              <w:spacing w:after="2" w:line="277" w:lineRule="auto"/>
              <w:rPr>
                <w:rFonts w:ascii="Times New Roman" w:eastAsia="Times New Roman" w:hAnsi="Times New Roman" w:cs="Times New Roman"/>
                <w:sz w:val="28"/>
              </w:rPr>
            </w:pPr>
            <w:r>
              <w:rPr>
                <w:rFonts w:ascii="Times New Roman" w:eastAsia="Times New Roman" w:hAnsi="Times New Roman" w:cs="Times New Roman"/>
                <w:i/>
                <w:sz w:val="28"/>
              </w:rPr>
              <w:t xml:space="preserve">Маркова В.А. «Ты, Кубань, ты  - наша Родина». Методическое пособие. – Краснодар: Экоинвест, 2014г. </w:t>
            </w:r>
          </w:p>
          <w:p w:rsidR="00C85A18" w:rsidRPr="00D663EF" w:rsidRDefault="00C85A18" w:rsidP="0006305D">
            <w:pPr>
              <w:numPr>
                <w:ilvl w:val="0"/>
                <w:numId w:val="11"/>
              </w:numPr>
              <w:spacing w:after="0" w:line="240" w:lineRule="auto"/>
              <w:rPr>
                <w:rFonts w:ascii="Times New Roman" w:hAnsi="Times New Roman" w:cs="Times New Roman"/>
                <w:sz w:val="28"/>
                <w:szCs w:val="28"/>
              </w:rPr>
            </w:pPr>
          </w:p>
          <w:p w:rsidR="00C85A18" w:rsidRDefault="00C85A18" w:rsidP="00C85A18">
            <w:pPr>
              <w:spacing w:after="0" w:line="240" w:lineRule="auto"/>
              <w:rPr>
                <w:rFonts w:ascii="Times New Roman" w:hAnsi="Times New Roman" w:cs="Times New Roman"/>
                <w:i/>
                <w:sz w:val="28"/>
                <w:szCs w:val="28"/>
              </w:rPr>
            </w:pPr>
            <w:r w:rsidRPr="00D663EF">
              <w:rPr>
                <w:rFonts w:ascii="Times New Roman" w:hAnsi="Times New Roman" w:cs="Times New Roman"/>
                <w:b/>
                <w:i/>
                <w:sz w:val="28"/>
                <w:szCs w:val="28"/>
              </w:rPr>
              <w:t>« Родник», программа</w:t>
            </w:r>
            <w:r w:rsidRPr="00D663EF">
              <w:rPr>
                <w:rFonts w:ascii="Times New Roman" w:hAnsi="Times New Roman" w:cs="Times New Roman"/>
                <w:i/>
                <w:sz w:val="28"/>
                <w:szCs w:val="28"/>
              </w:rPr>
              <w:t xml:space="preserve">  духовно – нравственного воспитания и развития детей дошкольного возраста, </w:t>
            </w:r>
            <w:r w:rsidR="004619F1">
              <w:rPr>
                <w:rFonts w:ascii="Times New Roman" w:hAnsi="Times New Roman" w:cs="Times New Roman"/>
                <w:i/>
                <w:sz w:val="28"/>
                <w:szCs w:val="28"/>
              </w:rPr>
              <w:t>Е.Г.Карасевой, Т.А.Яриной.  **</w:t>
            </w:r>
          </w:p>
          <w:p w:rsidR="004619F1" w:rsidRDefault="004619F1" w:rsidP="004619F1">
            <w:pPr>
              <w:spacing w:after="0" w:line="240" w:lineRule="auto"/>
              <w:rPr>
                <w:rFonts w:ascii="Times New Roman" w:hAnsi="Times New Roman" w:cs="Times New Roman"/>
                <w:i/>
                <w:sz w:val="28"/>
                <w:szCs w:val="28"/>
              </w:rPr>
            </w:pPr>
            <w:r w:rsidRPr="004619F1">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w:t>
            </w:r>
            <w:r>
              <w:rPr>
                <w:rFonts w:ascii="Times New Roman" w:hAnsi="Times New Roman" w:cs="Times New Roman"/>
                <w:i/>
                <w:sz w:val="28"/>
                <w:szCs w:val="28"/>
              </w:rPr>
              <w:t>**</w:t>
            </w:r>
          </w:p>
          <w:p w:rsidR="004619F1" w:rsidRDefault="004619F1" w:rsidP="004619F1">
            <w:pPr>
              <w:spacing w:after="0" w:line="240" w:lineRule="auto"/>
              <w:rPr>
                <w:rFonts w:ascii="Times New Roman" w:hAnsi="Times New Roman" w:cs="Times New Roman"/>
                <w:i/>
                <w:sz w:val="28"/>
                <w:szCs w:val="28"/>
              </w:rPr>
            </w:pPr>
            <w:r w:rsidRPr="00D663EF">
              <w:rPr>
                <w:rFonts w:ascii="Times New Roman" w:hAnsi="Times New Roman" w:cs="Times New Roman"/>
                <w:b/>
                <w:i/>
                <w:sz w:val="28"/>
                <w:szCs w:val="28"/>
              </w:rPr>
              <w:t>Методические пособия, технология</w:t>
            </w:r>
          </w:p>
          <w:p w:rsidR="004619F1" w:rsidRDefault="004619F1" w:rsidP="004619F1">
            <w:pPr>
              <w:numPr>
                <w:ilvl w:val="0"/>
                <w:numId w:val="11"/>
              </w:numPr>
              <w:spacing w:after="2" w:line="277" w:lineRule="auto"/>
              <w:rPr>
                <w:rFonts w:ascii="Times New Roman" w:eastAsia="Times New Roman" w:hAnsi="Times New Roman" w:cs="Times New Roman"/>
                <w:sz w:val="28"/>
              </w:rPr>
            </w:pPr>
            <w:r>
              <w:rPr>
                <w:rFonts w:ascii="Times New Roman" w:eastAsia="Times New Roman" w:hAnsi="Times New Roman" w:cs="Times New Roman"/>
                <w:i/>
                <w:sz w:val="28"/>
              </w:rPr>
              <w:t xml:space="preserve">Маркова В.А. «Ты, Кубань, ты  - наша Родина». Методическое пособие. – Краснодар: Экоинвест, 2014г. </w:t>
            </w:r>
          </w:p>
          <w:p w:rsidR="004619F1" w:rsidRDefault="004619F1" w:rsidP="004619F1">
            <w:pPr>
              <w:spacing w:after="0" w:line="240" w:lineRule="auto"/>
              <w:rPr>
                <w:rFonts w:ascii="Times New Roman" w:hAnsi="Times New Roman" w:cs="Times New Roman"/>
                <w:i/>
                <w:sz w:val="28"/>
                <w:szCs w:val="28"/>
              </w:rPr>
            </w:pPr>
          </w:p>
          <w:p w:rsidR="00C85A18" w:rsidRPr="00D663EF" w:rsidRDefault="004619F1" w:rsidP="004619F1">
            <w:pPr>
              <w:spacing w:after="0" w:line="240" w:lineRule="auto"/>
              <w:rPr>
                <w:rFonts w:ascii="Times New Roman" w:hAnsi="Times New Roman" w:cs="Times New Roman"/>
                <w:b/>
                <w:i/>
                <w:sz w:val="28"/>
                <w:szCs w:val="28"/>
              </w:rPr>
            </w:pPr>
            <w:r w:rsidRPr="00D663EF">
              <w:rPr>
                <w:rFonts w:ascii="Times New Roman" w:hAnsi="Times New Roman" w:cs="Times New Roman"/>
                <w:b/>
                <w:i/>
                <w:sz w:val="28"/>
                <w:szCs w:val="28"/>
              </w:rPr>
              <w:t xml:space="preserve"> </w:t>
            </w:r>
            <w:r w:rsidR="00C85A18" w:rsidRPr="00D663EF">
              <w:rPr>
                <w:rFonts w:ascii="Times New Roman" w:hAnsi="Times New Roman" w:cs="Times New Roman"/>
                <w:b/>
                <w:i/>
                <w:sz w:val="28"/>
                <w:szCs w:val="28"/>
              </w:rPr>
              <w:t>Методические пособия, технология</w:t>
            </w:r>
          </w:p>
          <w:p w:rsidR="00C85A18" w:rsidRPr="00D663EF" w:rsidRDefault="00C85A18" w:rsidP="00C85A18">
            <w:pPr>
              <w:spacing w:after="0" w:line="240" w:lineRule="auto"/>
              <w:rPr>
                <w:rFonts w:ascii="Times New Roman" w:hAnsi="Times New Roman" w:cs="Times New Roman"/>
                <w:i/>
                <w:sz w:val="28"/>
                <w:szCs w:val="28"/>
              </w:rPr>
            </w:pPr>
            <w:r w:rsidRPr="00D663EF">
              <w:rPr>
                <w:rFonts w:ascii="Times New Roman" w:hAnsi="Times New Roman" w:cs="Times New Roman"/>
                <w:i/>
                <w:sz w:val="28"/>
                <w:szCs w:val="28"/>
              </w:rPr>
              <w:t>Программа духовно – нравственного воспитания дошкольников средствами художественной деятельности .  под редакцией О.М.Потаповской</w:t>
            </w:r>
          </w:p>
          <w:p w:rsidR="00C85A18" w:rsidRPr="00D663EF" w:rsidRDefault="00C85A18" w:rsidP="00C85A18">
            <w:pPr>
              <w:spacing w:after="0" w:line="240" w:lineRule="auto"/>
              <w:rPr>
                <w:rFonts w:ascii="Times New Roman" w:hAnsi="Times New Roman" w:cs="Times New Roman"/>
                <w:i/>
                <w:sz w:val="28"/>
                <w:szCs w:val="28"/>
              </w:rPr>
            </w:pPr>
            <w:r w:rsidRPr="00D663EF">
              <w:rPr>
                <w:rFonts w:ascii="Times New Roman" w:hAnsi="Times New Roman" w:cs="Times New Roman"/>
                <w:i/>
                <w:sz w:val="28"/>
                <w:szCs w:val="28"/>
              </w:rPr>
              <w:t>« Основы православной культуры»  А.В.Бородина Хрестоматия для детей дошкольного возраста ,(демонстрационный материал 1,2 части).</w:t>
            </w:r>
          </w:p>
          <w:p w:rsidR="00C85A18" w:rsidRPr="00D663EF" w:rsidRDefault="00C85A18" w:rsidP="00C85A18">
            <w:pPr>
              <w:spacing w:after="0" w:line="240" w:lineRule="auto"/>
              <w:rPr>
                <w:rFonts w:ascii="Times New Roman" w:hAnsi="Times New Roman" w:cs="Times New Roman"/>
                <w:i/>
                <w:sz w:val="28"/>
                <w:szCs w:val="28"/>
              </w:rPr>
            </w:pPr>
            <w:r w:rsidRPr="00D663EF">
              <w:rPr>
                <w:rFonts w:ascii="Times New Roman" w:hAnsi="Times New Roman" w:cs="Times New Roman"/>
                <w:i/>
                <w:sz w:val="28"/>
                <w:szCs w:val="28"/>
              </w:rPr>
              <w:t>Закон Божий для самых маленьких.</w:t>
            </w:r>
          </w:p>
          <w:p w:rsidR="00C85A18" w:rsidRPr="00D663EF" w:rsidRDefault="00C85A18" w:rsidP="00D663EF">
            <w:pPr>
              <w:spacing w:after="0" w:line="240" w:lineRule="auto"/>
              <w:rPr>
                <w:rFonts w:ascii="Times New Roman" w:hAnsi="Times New Roman" w:cs="Times New Roman"/>
                <w:i/>
                <w:sz w:val="28"/>
                <w:szCs w:val="28"/>
              </w:rPr>
            </w:pPr>
            <w:r w:rsidRPr="00D663EF">
              <w:rPr>
                <w:rFonts w:ascii="Times New Roman" w:hAnsi="Times New Roman" w:cs="Times New Roman"/>
                <w:i/>
                <w:sz w:val="28"/>
                <w:szCs w:val="28"/>
              </w:rPr>
              <w:t>Сборник методических разработок по основам православной культуры для детей детского сада Краснодар 2008г</w:t>
            </w:r>
          </w:p>
        </w:tc>
      </w:tr>
      <w:tr w:rsidR="00547592" w:rsidTr="00D663EF">
        <w:trPr>
          <w:trHeight w:val="286"/>
        </w:trPr>
        <w:tc>
          <w:tcPr>
            <w:tcW w:w="1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547592" w:rsidRPr="00D663EF" w:rsidRDefault="00D663EF" w:rsidP="00D663EF">
            <w:pPr>
              <w:spacing w:after="0" w:line="259" w:lineRule="auto"/>
              <w:ind w:left="113" w:right="113"/>
            </w:pPr>
            <w:r w:rsidRPr="00D663EF">
              <w:rPr>
                <w:rFonts w:ascii="Times New Roman" w:eastAsia="Times New Roman" w:hAnsi="Times New Roman" w:cs="Times New Roman"/>
                <w:sz w:val="28"/>
              </w:rPr>
              <w:t xml:space="preserve">Познавательное  </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right="59"/>
              <w:jc w:val="center"/>
            </w:pPr>
            <w:r>
              <w:rPr>
                <w:rFonts w:ascii="Times New Roman" w:eastAsia="Times New Roman" w:hAnsi="Times New Roman" w:cs="Times New Roman"/>
                <w:b/>
                <w:sz w:val="28"/>
              </w:rPr>
              <w:t>Обязательная часть</w:t>
            </w:r>
          </w:p>
        </w:tc>
      </w:tr>
      <w:tr w:rsidR="00547592" w:rsidTr="00D663EF">
        <w:trPr>
          <w:trHeight w:val="2259"/>
        </w:trPr>
        <w:tc>
          <w:tcPr>
            <w:tcW w:w="1709" w:type="dxa"/>
            <w:vMerge/>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975339" w:rsidRPr="00F85251" w:rsidRDefault="00975339">
            <w:pPr>
              <w:spacing w:after="3"/>
              <w:rPr>
                <w:rStyle w:val="1"/>
                <w:rFonts w:ascii="Times New Roman" w:hAnsi="Times New Roman" w:cs="Times New Roman"/>
                <w:sz w:val="24"/>
                <w:szCs w:val="24"/>
              </w:rPr>
            </w:pPr>
            <w:r w:rsidRPr="00F85251">
              <w:rPr>
                <w:rStyle w:val="1"/>
                <w:rFonts w:ascii="Times New Roman" w:hAnsi="Times New Roman" w:cs="Times New Roman"/>
                <w:sz w:val="24"/>
                <w:szCs w:val="24"/>
              </w:rPr>
              <w:t>Развитие математических представлений у дошкольников с ОНР (с 4- 5 лет и с 5-6 лет? 6 - 7).</w:t>
            </w:r>
          </w:p>
          <w:p w:rsidR="00547592" w:rsidRDefault="00AA71A3">
            <w:pPr>
              <w:spacing w:after="3"/>
              <w:rPr>
                <w:rFonts w:ascii="Times New Roman" w:eastAsia="Times New Roman" w:hAnsi="Times New Roman" w:cs="Times New Roman"/>
                <w:sz w:val="28"/>
              </w:rPr>
            </w:pPr>
            <w:r>
              <w:rPr>
                <w:rFonts w:ascii="Times New Roman" w:eastAsia="Times New Roman" w:hAnsi="Times New Roman" w:cs="Times New Roman"/>
                <w:sz w:val="28"/>
              </w:rPr>
              <w:t xml:space="preserve">-Дыбина О.В. Ребенок и окружающий мир - М.: Мозаика-Синтез, 2010г. </w:t>
            </w:r>
          </w:p>
          <w:p w:rsidR="00547592" w:rsidRDefault="00AA71A3">
            <w:pPr>
              <w:spacing w:after="0"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-Дыбина О.Г. Что было до.. Игры- путешествия в прошлое предметов,  М., Сфера, 2010 г. </w:t>
            </w:r>
          </w:p>
          <w:p w:rsidR="00547592" w:rsidRDefault="00AA71A3">
            <w:pPr>
              <w:spacing w:after="3"/>
              <w:rPr>
                <w:rFonts w:ascii="Times New Roman" w:eastAsia="Times New Roman" w:hAnsi="Times New Roman" w:cs="Times New Roman"/>
                <w:sz w:val="28"/>
              </w:rPr>
            </w:pPr>
            <w:r>
              <w:rPr>
                <w:rFonts w:ascii="Times New Roman" w:eastAsia="Times New Roman" w:hAnsi="Times New Roman" w:cs="Times New Roman"/>
                <w:sz w:val="28"/>
              </w:rPr>
              <w:t xml:space="preserve">-Дыбина О.Г. Из чего сделаны предметы. Игры - занятия для дошкольников. -   М., Сфера, 2014 г. </w:t>
            </w:r>
          </w:p>
          <w:p w:rsidR="00547592" w:rsidRDefault="00AA71A3">
            <w:pPr>
              <w:spacing w:after="3"/>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-Дыбина О.Г. Неизведанное рядом. Опыты и эксперименты для дошкольников. -   М., Сфера, 2014 г. </w:t>
            </w:r>
          </w:p>
          <w:p w:rsidR="00547592" w:rsidRDefault="00AA71A3">
            <w:pPr>
              <w:spacing w:after="1" w:line="277" w:lineRule="auto"/>
              <w:ind w:right="64"/>
              <w:rPr>
                <w:rFonts w:ascii="Times New Roman" w:eastAsia="Times New Roman" w:hAnsi="Times New Roman" w:cs="Times New Roman"/>
                <w:sz w:val="28"/>
              </w:rPr>
            </w:pPr>
            <w:r>
              <w:rPr>
                <w:rFonts w:ascii="Times New Roman" w:eastAsia="Times New Roman" w:hAnsi="Times New Roman" w:cs="Times New Roman"/>
                <w:sz w:val="28"/>
              </w:rPr>
              <w:t xml:space="preserve">-Алябьева Е.А. Природа. Сказки и игры для детей. Из чего сделаны предметы. Игры - занятия для дошкольников. -   М., Сфера, 2012 г. - Бондаренко Т.М. Экологическое воспитание детей 5-6 лет - Воронеж, 2012г. </w:t>
            </w:r>
          </w:p>
          <w:p w:rsidR="00547592" w:rsidRDefault="00AA71A3" w:rsidP="0006305D">
            <w:pPr>
              <w:numPr>
                <w:ilvl w:val="0"/>
                <w:numId w:val="12"/>
              </w:numPr>
              <w:spacing w:after="1"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Веракса Н.Е., Веракса А.Н. Проектная деятельность дошкольников. М., Мозаика – Синтез, 2014г. </w:t>
            </w:r>
          </w:p>
          <w:p w:rsidR="00547592" w:rsidRDefault="00AA71A3" w:rsidP="0006305D">
            <w:pPr>
              <w:numPr>
                <w:ilvl w:val="0"/>
                <w:numId w:val="12"/>
              </w:numPr>
              <w:spacing w:after="12" w:line="268" w:lineRule="auto"/>
              <w:rPr>
                <w:rFonts w:ascii="Times New Roman" w:eastAsia="Times New Roman" w:hAnsi="Times New Roman" w:cs="Times New Roman"/>
                <w:sz w:val="28"/>
              </w:rPr>
            </w:pPr>
            <w:r>
              <w:rPr>
                <w:rFonts w:ascii="Times New Roman" w:eastAsia="Times New Roman" w:hAnsi="Times New Roman" w:cs="Times New Roman"/>
                <w:sz w:val="28"/>
              </w:rPr>
              <w:t xml:space="preserve">Павлова Л.Ю. Сборник дидактических игр по ознакомлению детей 4-7 лет с окружающим миром. М., Мозаика – Синтез, 2012г. - Кравченко И.В., Долгова Т.Л. Прогулки в детском саду. Старшая и подготовительные к школе группы. Методическое пособие. М., Сфера, 2008 г. </w:t>
            </w:r>
          </w:p>
          <w:p w:rsidR="00547592" w:rsidRDefault="00AA71A3">
            <w:pPr>
              <w:spacing w:after="10" w:line="270" w:lineRule="auto"/>
              <w:ind w:right="387"/>
              <w:rPr>
                <w:rFonts w:ascii="Times New Roman" w:eastAsia="Times New Roman" w:hAnsi="Times New Roman" w:cs="Times New Roman"/>
                <w:sz w:val="28"/>
              </w:rPr>
            </w:pPr>
            <w:r>
              <w:rPr>
                <w:rFonts w:ascii="Times New Roman" w:eastAsia="Times New Roman" w:hAnsi="Times New Roman" w:cs="Times New Roman"/>
                <w:sz w:val="28"/>
              </w:rPr>
              <w:t xml:space="preserve">-Помараева И.А. Занятия по формированию элементарных математических представлений во 2- младшей, средней, старшей группе детского сада. -  М., Мозаика – Синтез, 2008г. - Пастухова С.И. Методическое пособие по экологическому воспитанию для детей старшего дошкольного возраста в области познавательного развития «Вода источник жизни». </w:t>
            </w:r>
          </w:p>
          <w:p w:rsidR="00547592" w:rsidRDefault="00AA71A3" w:rsidP="0006305D">
            <w:pPr>
              <w:numPr>
                <w:ilvl w:val="0"/>
                <w:numId w:val="13"/>
              </w:numPr>
              <w:spacing w:after="0" w:line="259" w:lineRule="auto"/>
            </w:pPr>
            <w:r>
              <w:rPr>
                <w:rFonts w:ascii="Times New Roman" w:eastAsia="Times New Roman" w:hAnsi="Times New Roman" w:cs="Times New Roman"/>
                <w:sz w:val="28"/>
              </w:rPr>
              <w:t>Николаева С.Н.  Юнный эколог. Программа экологического воспитания в детском саду.   -  М., Мозаика – Синтез, 2010г.</w:t>
            </w:r>
          </w:p>
        </w:tc>
      </w:tr>
      <w:tr w:rsidR="001A732E" w:rsidTr="00D663EF">
        <w:trPr>
          <w:trHeight w:val="286"/>
        </w:trPr>
        <w:tc>
          <w:tcPr>
            <w:tcW w:w="1709" w:type="dxa"/>
            <w:vMerge w:val="restart"/>
            <w:tcBorders>
              <w:top w:val="single" w:sz="4" w:space="0" w:color="000000"/>
              <w:left w:val="single" w:sz="4" w:space="0" w:color="000000"/>
              <w:right w:val="single" w:sz="4" w:space="0" w:color="000000"/>
            </w:tcBorders>
            <w:shd w:val="clear" w:color="000000" w:fill="FFFFFF"/>
            <w:tcMar>
              <w:left w:w="78" w:type="dxa"/>
              <w:right w:w="78" w:type="dxa"/>
            </w:tcMar>
            <w:textDirection w:val="btLr"/>
          </w:tcPr>
          <w:p w:rsidR="001A732E" w:rsidRPr="00D663EF" w:rsidRDefault="00D663EF" w:rsidP="00D663EF">
            <w:pPr>
              <w:spacing w:after="0" w:line="259" w:lineRule="auto"/>
              <w:ind w:left="113" w:right="113"/>
              <w:jc w:val="center"/>
            </w:pPr>
            <w:r w:rsidRPr="00D663EF">
              <w:rPr>
                <w:rFonts w:ascii="Times New Roman" w:eastAsia="Times New Roman" w:hAnsi="Times New Roman" w:cs="Times New Roman"/>
                <w:sz w:val="28"/>
              </w:rPr>
              <w:lastRenderedPageBreak/>
              <w:t>Художественно-эстетическое</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1A732E" w:rsidRDefault="008F41E1">
            <w:pPr>
              <w:spacing w:after="0" w:line="259" w:lineRule="auto"/>
              <w:ind w:right="61"/>
              <w:jc w:val="center"/>
            </w:pPr>
            <w:r>
              <w:rPr>
                <w:rFonts w:ascii="Times New Roman" w:eastAsia="Times New Roman" w:hAnsi="Times New Roman" w:cs="Times New Roman"/>
                <w:b/>
                <w:sz w:val="28"/>
              </w:rPr>
              <w:t>Обязательная часть</w:t>
            </w:r>
          </w:p>
        </w:tc>
      </w:tr>
      <w:tr w:rsidR="001A732E" w:rsidTr="00D663EF">
        <w:trPr>
          <w:trHeight w:val="288"/>
        </w:trPr>
        <w:tc>
          <w:tcPr>
            <w:tcW w:w="1709" w:type="dxa"/>
            <w:vMerge/>
            <w:tcBorders>
              <w:left w:val="single" w:sz="4" w:space="0" w:color="000000"/>
              <w:right w:val="single" w:sz="4" w:space="0" w:color="000000"/>
            </w:tcBorders>
            <w:shd w:val="clear" w:color="000000" w:fill="FFFFFF"/>
            <w:tcMar>
              <w:left w:w="78" w:type="dxa"/>
              <w:right w:w="78" w:type="dxa"/>
            </w:tcMar>
          </w:tcPr>
          <w:p w:rsidR="001A732E" w:rsidRDefault="001A732E">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1A732E" w:rsidRPr="008F41E1" w:rsidRDefault="001A732E">
            <w:pPr>
              <w:spacing w:after="0" w:line="259" w:lineRule="auto"/>
            </w:pPr>
            <w:r w:rsidRPr="008F41E1">
              <w:rPr>
                <w:rFonts w:ascii="Times New Roman" w:eastAsia="Times New Roman" w:hAnsi="Times New Roman" w:cs="Times New Roman"/>
                <w:sz w:val="28"/>
              </w:rPr>
              <w:t xml:space="preserve">Каплунова И.М., Новоскольцева И.А. Ладушки. Программа </w:t>
            </w:r>
          </w:p>
        </w:tc>
      </w:tr>
      <w:tr w:rsidR="001A732E" w:rsidTr="00D663EF">
        <w:trPr>
          <w:trHeight w:val="2837"/>
        </w:trPr>
        <w:tc>
          <w:tcPr>
            <w:tcW w:w="1709" w:type="dxa"/>
            <w:vMerge/>
            <w:tcBorders>
              <w:left w:val="single" w:sz="4" w:space="0" w:color="000000"/>
              <w:bottom w:val="single" w:sz="4" w:space="0" w:color="000000"/>
              <w:right w:val="single" w:sz="4" w:space="0" w:color="000000"/>
            </w:tcBorders>
            <w:shd w:val="clear" w:color="000000" w:fill="FFFFFF"/>
            <w:tcMar>
              <w:left w:w="78" w:type="dxa"/>
              <w:right w:w="78" w:type="dxa"/>
            </w:tcMar>
          </w:tcPr>
          <w:p w:rsidR="001A732E" w:rsidRDefault="001A732E">
            <w:pPr>
              <w:spacing w:after="160" w:line="259" w:lineRule="auto"/>
              <w:rPr>
                <w:rFonts w:ascii="Calibri" w:eastAsia="Calibri" w:hAnsi="Calibri" w:cs="Calibri"/>
              </w:rPr>
            </w:pPr>
          </w:p>
        </w:tc>
        <w:tc>
          <w:tcPr>
            <w:tcW w:w="7590" w:type="dxa"/>
            <w:tcBorders>
              <w:top w:val="single" w:sz="4" w:space="0" w:color="000000"/>
              <w:left w:val="single" w:sz="4" w:space="0" w:color="000000"/>
              <w:right w:val="single" w:sz="4" w:space="0" w:color="000000"/>
            </w:tcBorders>
            <w:shd w:val="clear" w:color="000000" w:fill="FFFFFF"/>
            <w:tcMar>
              <w:left w:w="78" w:type="dxa"/>
              <w:right w:w="78" w:type="dxa"/>
            </w:tcMar>
          </w:tcPr>
          <w:p w:rsidR="001A732E" w:rsidRPr="008F41E1" w:rsidRDefault="001A732E">
            <w:pPr>
              <w:spacing w:after="0" w:line="259" w:lineRule="auto"/>
              <w:rPr>
                <w:rFonts w:ascii="Times New Roman" w:eastAsia="Times New Roman" w:hAnsi="Times New Roman" w:cs="Times New Roman"/>
                <w:sz w:val="28"/>
              </w:rPr>
            </w:pPr>
            <w:r w:rsidRPr="008F41E1">
              <w:rPr>
                <w:rFonts w:ascii="Times New Roman" w:eastAsia="Times New Roman" w:hAnsi="Times New Roman" w:cs="Times New Roman"/>
                <w:sz w:val="28"/>
              </w:rPr>
              <w:t xml:space="preserve">музыкального воспитания.  – СПб.: Композитор, 2011г. </w:t>
            </w:r>
          </w:p>
          <w:p w:rsidR="001A732E" w:rsidRPr="008F41E1" w:rsidRDefault="001A732E">
            <w:pPr>
              <w:spacing w:after="22" w:line="259" w:lineRule="auto"/>
              <w:rPr>
                <w:rFonts w:ascii="Times New Roman" w:eastAsia="Times New Roman" w:hAnsi="Times New Roman" w:cs="Times New Roman"/>
                <w:sz w:val="28"/>
              </w:rPr>
            </w:pPr>
            <w:r w:rsidRPr="008F41E1">
              <w:rPr>
                <w:rFonts w:ascii="Times New Roman" w:eastAsia="Times New Roman" w:hAnsi="Times New Roman" w:cs="Times New Roman"/>
                <w:sz w:val="28"/>
              </w:rPr>
              <w:t>Каплунова И.М., Новоскольцева И.А. Праздник каждый день. Конспекты музыкальных занятий с аудиоприложением(подготовительная группа).  – СПб.:</w:t>
            </w:r>
          </w:p>
          <w:p w:rsidR="001A732E" w:rsidRPr="008F41E1" w:rsidRDefault="001A732E">
            <w:pPr>
              <w:spacing w:after="21" w:line="259" w:lineRule="auto"/>
              <w:rPr>
                <w:rFonts w:ascii="Times New Roman" w:eastAsia="Times New Roman" w:hAnsi="Times New Roman" w:cs="Times New Roman"/>
                <w:sz w:val="28"/>
              </w:rPr>
            </w:pPr>
            <w:r w:rsidRPr="008F41E1">
              <w:rPr>
                <w:rFonts w:ascii="Times New Roman" w:eastAsia="Times New Roman" w:hAnsi="Times New Roman" w:cs="Times New Roman"/>
                <w:sz w:val="28"/>
              </w:rPr>
              <w:t xml:space="preserve">Композитор, 2011г. </w:t>
            </w:r>
          </w:p>
          <w:p w:rsidR="001A732E" w:rsidRPr="008F41E1" w:rsidRDefault="001A732E" w:rsidP="001A732E">
            <w:pPr>
              <w:spacing w:after="0" w:line="240" w:lineRule="auto"/>
              <w:jc w:val="center"/>
              <w:rPr>
                <w:rFonts w:ascii="Times New Roman" w:hAnsi="Times New Roman" w:cs="Times New Roman"/>
                <w:sz w:val="28"/>
                <w:szCs w:val="28"/>
              </w:rPr>
            </w:pPr>
            <w:r w:rsidRPr="008F41E1">
              <w:rPr>
                <w:rFonts w:ascii="Times New Roman" w:hAnsi="Times New Roman" w:cs="Times New Roman"/>
                <w:b/>
                <w:sz w:val="28"/>
                <w:szCs w:val="28"/>
              </w:rPr>
              <w:t>Программа</w:t>
            </w:r>
            <w:r w:rsidRPr="008F41E1">
              <w:rPr>
                <w:rFonts w:ascii="Times New Roman" w:hAnsi="Times New Roman" w:cs="Times New Roman"/>
                <w:sz w:val="28"/>
                <w:szCs w:val="28"/>
              </w:rPr>
              <w:t xml:space="preserve"> художественного воспитания, обучения и развития детей </w:t>
            </w:r>
          </w:p>
          <w:p w:rsidR="001A732E" w:rsidRPr="008F41E1" w:rsidRDefault="001A732E" w:rsidP="001A732E">
            <w:pPr>
              <w:spacing w:after="0" w:line="240" w:lineRule="auto"/>
              <w:jc w:val="center"/>
              <w:rPr>
                <w:rFonts w:ascii="Times New Roman" w:hAnsi="Times New Roman" w:cs="Times New Roman"/>
                <w:sz w:val="28"/>
                <w:szCs w:val="28"/>
              </w:rPr>
            </w:pPr>
            <w:r w:rsidRPr="008F41E1">
              <w:rPr>
                <w:rFonts w:ascii="Times New Roman" w:hAnsi="Times New Roman" w:cs="Times New Roman"/>
                <w:sz w:val="28"/>
                <w:szCs w:val="28"/>
              </w:rPr>
              <w:t>2-7 лет «Цветные ладошки» Лыкова И.А. / фронтально ***</w:t>
            </w:r>
          </w:p>
          <w:p w:rsidR="001A732E" w:rsidRPr="008F41E1" w:rsidRDefault="001A732E" w:rsidP="001A732E">
            <w:pPr>
              <w:spacing w:after="0" w:line="240" w:lineRule="auto"/>
              <w:jc w:val="center"/>
              <w:rPr>
                <w:rFonts w:ascii="Times New Roman" w:hAnsi="Times New Roman" w:cs="Times New Roman"/>
                <w:b/>
                <w:sz w:val="28"/>
                <w:szCs w:val="28"/>
              </w:rPr>
            </w:pPr>
            <w:r w:rsidRPr="008F41E1">
              <w:rPr>
                <w:rFonts w:ascii="Times New Roman" w:hAnsi="Times New Roman" w:cs="Times New Roman"/>
                <w:b/>
                <w:sz w:val="28"/>
                <w:szCs w:val="28"/>
              </w:rPr>
              <w:t>Методические пособия, технологии</w:t>
            </w:r>
          </w:p>
          <w:p w:rsidR="001A732E" w:rsidRPr="008F41E1" w:rsidRDefault="001A732E" w:rsidP="008F41E1">
            <w:pPr>
              <w:spacing w:after="0" w:line="240" w:lineRule="auto"/>
              <w:rPr>
                <w:rFonts w:ascii="Times New Roman" w:hAnsi="Times New Roman" w:cs="Times New Roman"/>
                <w:sz w:val="28"/>
                <w:szCs w:val="28"/>
              </w:rPr>
            </w:pPr>
          </w:p>
          <w:p w:rsidR="001A732E" w:rsidRPr="008F41E1" w:rsidRDefault="001A732E" w:rsidP="00D663EF">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Лыкова И.А. Изобразительная деятельность: планирование, конспекты занятий, методические рекомендации (младшая, средняя, старшая, подготовительная группы). – М.: Карапуз-Дидактика, 2006.</w:t>
            </w:r>
          </w:p>
          <w:p w:rsidR="001A732E" w:rsidRPr="008F41E1" w:rsidRDefault="001A732E" w:rsidP="001A732E">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Лыкова И.А. Изобразительное творчество в детском саду. Занятия в изостудии. – М.: Карапуз-Дидактика, 2007.</w:t>
            </w:r>
          </w:p>
          <w:p w:rsidR="001A732E" w:rsidRPr="008F41E1" w:rsidRDefault="001A732E" w:rsidP="001A732E">
            <w:pPr>
              <w:spacing w:after="0" w:line="240" w:lineRule="auto"/>
              <w:jc w:val="both"/>
              <w:rPr>
                <w:rFonts w:ascii="Times New Roman" w:hAnsi="Times New Roman" w:cs="Times New Roman"/>
                <w:bCs/>
                <w:sz w:val="28"/>
                <w:szCs w:val="28"/>
              </w:rPr>
            </w:pPr>
            <w:r w:rsidRPr="008F41E1">
              <w:rPr>
                <w:rFonts w:ascii="Times New Roman" w:hAnsi="Times New Roman" w:cs="Times New Roman"/>
                <w:sz w:val="28"/>
                <w:szCs w:val="28"/>
              </w:rPr>
              <w:lastRenderedPageBreak/>
              <w:t>Лыкова И.А.художественный труд в детском саду: 4-7 лет. – М.: Карапуз-Дидактика, 2006.</w:t>
            </w:r>
          </w:p>
          <w:p w:rsidR="001A732E" w:rsidRPr="008F41E1" w:rsidRDefault="001A732E" w:rsidP="001A732E">
            <w:pPr>
              <w:spacing w:after="0" w:line="240" w:lineRule="auto"/>
              <w:jc w:val="center"/>
              <w:rPr>
                <w:rFonts w:ascii="Times New Roman" w:hAnsi="Times New Roman" w:cs="Times New Roman"/>
                <w:sz w:val="28"/>
                <w:szCs w:val="28"/>
              </w:rPr>
            </w:pPr>
          </w:p>
          <w:p w:rsidR="001A732E" w:rsidRPr="008F41E1" w:rsidRDefault="001A732E" w:rsidP="001A732E">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 xml:space="preserve">Грибовская А.А. </w:t>
            </w:r>
            <w:r w:rsidRPr="008F41E1">
              <w:rPr>
                <w:rFonts w:ascii="Times New Roman" w:hAnsi="Times New Roman" w:cs="Times New Roman"/>
                <w:iCs/>
                <w:sz w:val="28"/>
                <w:szCs w:val="28"/>
              </w:rPr>
              <w:t>Детям о народном искусстве.</w:t>
            </w:r>
          </w:p>
          <w:p w:rsidR="001A732E" w:rsidRPr="008F41E1" w:rsidRDefault="001A732E" w:rsidP="001A732E">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Грибовская А.А.  Аппликация в детском саду (в 2-х частях).</w:t>
            </w:r>
          </w:p>
          <w:p w:rsidR="001A732E" w:rsidRPr="008F41E1" w:rsidRDefault="001A732E" w:rsidP="001A732E">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Грибовская А.А. Дошкольникам о графике, живописи, архитектуре и скульптуре. – М.  МИПКРО, 2001.</w:t>
            </w:r>
          </w:p>
          <w:p w:rsidR="001A732E" w:rsidRPr="008F41E1" w:rsidRDefault="001A732E" w:rsidP="001A732E">
            <w:pPr>
              <w:spacing w:after="0" w:line="240" w:lineRule="auto"/>
              <w:jc w:val="both"/>
              <w:rPr>
                <w:rFonts w:ascii="Times New Roman" w:hAnsi="Times New Roman" w:cs="Times New Roman"/>
                <w:sz w:val="28"/>
                <w:szCs w:val="28"/>
              </w:rPr>
            </w:pPr>
            <w:r w:rsidRPr="008F41E1">
              <w:rPr>
                <w:rFonts w:ascii="Times New Roman" w:hAnsi="Times New Roman" w:cs="Times New Roman"/>
                <w:sz w:val="28"/>
                <w:szCs w:val="28"/>
              </w:rPr>
              <w:t>Казакова Т.Г. Изобразительная деятельность младших дошкольников: Пособие для воспитателя.- М.: Просвещение, 1980.</w:t>
            </w:r>
          </w:p>
          <w:p w:rsidR="001A732E" w:rsidRPr="008F41E1" w:rsidRDefault="001A732E" w:rsidP="0006305D">
            <w:pPr>
              <w:numPr>
                <w:ilvl w:val="0"/>
                <w:numId w:val="14"/>
              </w:numPr>
              <w:spacing w:after="0" w:line="240" w:lineRule="auto"/>
            </w:pPr>
            <w:r w:rsidRPr="008F41E1">
              <w:rPr>
                <w:rFonts w:ascii="Times New Roman" w:hAnsi="Times New Roman" w:cs="Times New Roman"/>
                <w:bCs/>
                <w:sz w:val="28"/>
                <w:szCs w:val="28"/>
              </w:rPr>
              <w:t>Серия «Искусство - детям!»</w:t>
            </w:r>
            <w:r w:rsidRPr="008F41E1">
              <w:rPr>
                <w:rFonts w:ascii="Times New Roman" w:hAnsi="Times New Roman" w:cs="Times New Roman"/>
                <w:sz w:val="28"/>
                <w:szCs w:val="28"/>
              </w:rPr>
              <w:t xml:space="preserve"> в издательстве «Мозаика-синтез».</w:t>
            </w:r>
          </w:p>
        </w:tc>
      </w:tr>
      <w:tr w:rsidR="00547592" w:rsidTr="00D663EF">
        <w:trPr>
          <w:trHeight w:val="2494"/>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547592">
            <w:pPr>
              <w:spacing w:after="0" w:line="259" w:lineRule="auto"/>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Pr="008F41E1" w:rsidRDefault="00AA71A3" w:rsidP="0006305D">
            <w:pPr>
              <w:numPr>
                <w:ilvl w:val="0"/>
                <w:numId w:val="15"/>
              </w:numPr>
              <w:spacing w:after="4" w:line="275" w:lineRule="auto"/>
              <w:rPr>
                <w:rFonts w:ascii="Times New Roman" w:eastAsia="Times New Roman" w:hAnsi="Times New Roman" w:cs="Times New Roman"/>
                <w:sz w:val="28"/>
              </w:rPr>
            </w:pPr>
            <w:r w:rsidRPr="008F41E1">
              <w:rPr>
                <w:rFonts w:ascii="Times New Roman" w:eastAsia="Times New Roman" w:hAnsi="Times New Roman" w:cs="Times New Roman"/>
                <w:sz w:val="28"/>
              </w:rPr>
              <w:t>Семенихина Н.Ю. Логолегоритмика. Методическое пособие, 2016г.</w:t>
            </w:r>
          </w:p>
          <w:p w:rsidR="00D663EF" w:rsidRPr="008F41E1" w:rsidRDefault="00AA71A3" w:rsidP="0006305D">
            <w:pPr>
              <w:numPr>
                <w:ilvl w:val="0"/>
                <w:numId w:val="15"/>
              </w:numPr>
              <w:spacing w:after="12" w:line="268" w:lineRule="auto"/>
              <w:rPr>
                <w:rFonts w:ascii="Times New Roman" w:eastAsia="Times New Roman" w:hAnsi="Times New Roman" w:cs="Times New Roman"/>
                <w:sz w:val="28"/>
              </w:rPr>
            </w:pPr>
            <w:r w:rsidRPr="008F41E1">
              <w:rPr>
                <w:rFonts w:ascii="Times New Roman" w:eastAsia="Times New Roman" w:hAnsi="Times New Roman" w:cs="Times New Roman"/>
                <w:sz w:val="28"/>
              </w:rPr>
              <w:t xml:space="preserve">Куцакова Л.В. Конструирование и художественный труд в детском саду. Программа и конспекты занятий. - М., Сфера, 2015г. </w:t>
            </w:r>
          </w:p>
          <w:p w:rsidR="00547592" w:rsidRPr="008F41E1" w:rsidRDefault="00AA71A3" w:rsidP="00D663EF">
            <w:pPr>
              <w:pStyle w:val="a5"/>
              <w:numPr>
                <w:ilvl w:val="0"/>
                <w:numId w:val="43"/>
              </w:numPr>
              <w:spacing w:after="12" w:line="268" w:lineRule="auto"/>
              <w:ind w:left="0" w:firstLine="0"/>
              <w:rPr>
                <w:rFonts w:ascii="Times New Roman" w:eastAsia="Times New Roman" w:hAnsi="Times New Roman" w:cs="Times New Roman"/>
                <w:sz w:val="28"/>
              </w:rPr>
            </w:pPr>
            <w:r w:rsidRPr="008F41E1">
              <w:rPr>
                <w:rFonts w:ascii="Times New Roman" w:eastAsia="Times New Roman" w:hAnsi="Times New Roman" w:cs="Times New Roman"/>
                <w:sz w:val="28"/>
              </w:rPr>
              <w:t xml:space="preserve">Буренина А.И. Ритмическая мозаика. Программа по ритмической пластике для детей дошкольного и младшего школьного возраста. – СПб., 1997г. </w:t>
            </w:r>
          </w:p>
          <w:p w:rsidR="00547592" w:rsidRDefault="00AA71A3" w:rsidP="0006305D">
            <w:pPr>
              <w:numPr>
                <w:ilvl w:val="0"/>
                <w:numId w:val="15"/>
              </w:numPr>
              <w:spacing w:after="0" w:line="259" w:lineRule="auto"/>
            </w:pPr>
            <w:r w:rsidRPr="008F41E1">
              <w:rPr>
                <w:rFonts w:ascii="Times New Roman" w:eastAsia="Times New Roman" w:hAnsi="Times New Roman" w:cs="Times New Roman"/>
                <w:sz w:val="28"/>
              </w:rPr>
              <w:t>Тютюнниковова Т.Э. Элементарное музицирование с дошкольниками. – СПб.: Изд-во «Музыкальная палитра», 2011г.</w:t>
            </w:r>
            <w:r>
              <w:rPr>
                <w:rFonts w:ascii="Times New Roman" w:eastAsia="Times New Roman" w:hAnsi="Times New Roman" w:cs="Times New Roman"/>
                <w:sz w:val="28"/>
              </w:rPr>
              <w:t xml:space="preserve"> </w:t>
            </w:r>
          </w:p>
        </w:tc>
      </w:tr>
      <w:tr w:rsidR="00547592" w:rsidTr="00D663EF">
        <w:trPr>
          <w:trHeight w:val="286"/>
        </w:trPr>
        <w:tc>
          <w:tcPr>
            <w:tcW w:w="17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extDirection w:val="btLr"/>
          </w:tcPr>
          <w:p w:rsidR="00547592" w:rsidRDefault="00D663EF" w:rsidP="00D663EF">
            <w:pPr>
              <w:spacing w:after="0" w:line="259" w:lineRule="auto"/>
              <w:ind w:left="113" w:right="113"/>
              <w:jc w:val="center"/>
            </w:pPr>
            <w:r>
              <w:rPr>
                <w:rFonts w:ascii="Times New Roman" w:eastAsia="Times New Roman" w:hAnsi="Times New Roman" w:cs="Times New Roman"/>
                <w:sz w:val="28"/>
              </w:rPr>
              <w:t>Физическое</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pPr>
              <w:spacing w:after="0" w:line="259" w:lineRule="auto"/>
              <w:ind w:right="2"/>
              <w:jc w:val="center"/>
            </w:pPr>
            <w:r>
              <w:rPr>
                <w:rFonts w:ascii="Times New Roman" w:eastAsia="Times New Roman" w:hAnsi="Times New Roman" w:cs="Times New Roman"/>
                <w:b/>
                <w:i/>
                <w:sz w:val="28"/>
              </w:rPr>
              <w:t>Обязательная часть</w:t>
            </w:r>
          </w:p>
        </w:tc>
      </w:tr>
      <w:tr w:rsidR="00547592" w:rsidTr="00570AA2">
        <w:trPr>
          <w:trHeight w:val="2585"/>
        </w:trPr>
        <w:tc>
          <w:tcPr>
            <w:tcW w:w="1709" w:type="dxa"/>
            <w:vMerge/>
            <w:tcBorders>
              <w:top w:val="single" w:sz="0" w:space="0" w:color="000000"/>
              <w:left w:val="single" w:sz="4" w:space="0" w:color="000000"/>
              <w:bottom w:val="single" w:sz="0" w:space="0" w:color="000000"/>
              <w:right w:val="single" w:sz="4" w:space="0" w:color="000000"/>
            </w:tcBorders>
            <w:shd w:val="clear" w:color="000000" w:fill="FFFFFF"/>
            <w:tcMar>
              <w:left w:w="78" w:type="dxa"/>
              <w:right w:w="78" w:type="dxa"/>
            </w:tcMar>
          </w:tcPr>
          <w:p w:rsidR="00547592" w:rsidRDefault="00547592">
            <w:pPr>
              <w:spacing w:after="0" w:line="240" w:lineRule="auto"/>
              <w:rPr>
                <w:rFonts w:ascii="Calibri" w:eastAsia="Calibri" w:hAnsi="Calibri" w:cs="Calibri"/>
              </w:rPr>
            </w:pP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47592" w:rsidRDefault="00AA71A3" w:rsidP="0006305D">
            <w:pPr>
              <w:numPr>
                <w:ilvl w:val="0"/>
                <w:numId w:val="16"/>
              </w:numPr>
              <w:spacing w:after="1" w:line="277"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Пензулаева Л.И. Методические пособия по физическому развитию дошкольников - М.: Владос, 2011г. </w:t>
            </w:r>
          </w:p>
          <w:p w:rsidR="00547592" w:rsidRDefault="00AA71A3" w:rsidP="0006305D">
            <w:pPr>
              <w:numPr>
                <w:ilvl w:val="0"/>
                <w:numId w:val="16"/>
              </w:numPr>
              <w:spacing w:after="0" w:line="278" w:lineRule="auto"/>
              <w:rPr>
                <w:rFonts w:ascii="Times New Roman" w:eastAsia="Times New Roman" w:hAnsi="Times New Roman" w:cs="Times New Roman"/>
                <w:sz w:val="28"/>
              </w:rPr>
            </w:pPr>
            <w:r>
              <w:rPr>
                <w:rFonts w:ascii="Times New Roman" w:eastAsia="Times New Roman" w:hAnsi="Times New Roman" w:cs="Times New Roman"/>
                <w:sz w:val="28"/>
              </w:rPr>
              <w:t xml:space="preserve">Пензулаева Л.И., Физическая культура в детском саду. Система работы в старшей группе. -  М.: Мозаика – Синтез, 2012. - Петерсон Г.Ю. Программа на летний оздоровительный период «Родник  здоровья», 2016. </w:t>
            </w:r>
          </w:p>
          <w:p w:rsidR="00547592" w:rsidRDefault="00AA71A3" w:rsidP="0006305D">
            <w:pPr>
              <w:numPr>
                <w:ilvl w:val="0"/>
                <w:numId w:val="16"/>
              </w:numPr>
              <w:spacing w:after="0" w:line="259" w:lineRule="auto"/>
            </w:pPr>
            <w:r>
              <w:rPr>
                <w:rFonts w:ascii="Times New Roman" w:eastAsia="Times New Roman" w:hAnsi="Times New Roman" w:cs="Times New Roman"/>
                <w:sz w:val="28"/>
              </w:rPr>
              <w:t xml:space="preserve">Гусева Л.А. Программа с методическими рекомендациями по физкультурно-оздоровительной работе на летний оздоровительный период «Территория здоровья», 2016. </w:t>
            </w:r>
          </w:p>
        </w:tc>
      </w:tr>
      <w:tr w:rsidR="00570AA2" w:rsidTr="00D663EF">
        <w:trPr>
          <w:trHeight w:val="2585"/>
        </w:trPr>
        <w:tc>
          <w:tcPr>
            <w:tcW w:w="1709" w:type="dxa"/>
            <w:tcBorders>
              <w:top w:val="single" w:sz="0" w:space="0" w:color="000000"/>
              <w:left w:val="single" w:sz="4" w:space="0" w:color="000000"/>
              <w:bottom w:val="single" w:sz="4" w:space="0" w:color="000000"/>
              <w:right w:val="single" w:sz="4" w:space="0" w:color="000000"/>
            </w:tcBorders>
            <w:shd w:val="clear" w:color="000000" w:fill="FFFFFF"/>
            <w:tcMar>
              <w:left w:w="78" w:type="dxa"/>
              <w:right w:w="78" w:type="dxa"/>
            </w:tcMar>
          </w:tcPr>
          <w:p w:rsidR="00570AA2" w:rsidRDefault="00570AA2">
            <w:pPr>
              <w:spacing w:after="0" w:line="240" w:lineRule="auto"/>
              <w:rPr>
                <w:rFonts w:ascii="Calibri" w:eastAsia="Calibri" w:hAnsi="Calibri" w:cs="Calibri"/>
              </w:rPr>
            </w:pPr>
            <w:r>
              <w:rPr>
                <w:rFonts w:ascii="Calibri" w:eastAsia="Calibri" w:hAnsi="Calibri" w:cs="Calibri"/>
              </w:rPr>
              <w:t>Педагог - психолог</w:t>
            </w:r>
          </w:p>
        </w:tc>
        <w:tc>
          <w:tcPr>
            <w:tcW w:w="7590" w:type="dxa"/>
            <w:tcBorders>
              <w:top w:val="single" w:sz="4" w:space="0" w:color="000000"/>
              <w:left w:val="single" w:sz="4" w:space="0" w:color="000000"/>
              <w:bottom w:val="single" w:sz="4" w:space="0" w:color="000000"/>
              <w:right w:val="single" w:sz="4" w:space="0" w:color="000000"/>
            </w:tcBorders>
            <w:shd w:val="clear" w:color="000000" w:fill="FFFFFF"/>
            <w:tcMar>
              <w:left w:w="78" w:type="dxa"/>
              <w:right w:w="78" w:type="dxa"/>
            </w:tcMar>
          </w:tcPr>
          <w:p w:rsidR="00570AA2" w:rsidRPr="008C1937" w:rsidRDefault="00570AA2" w:rsidP="00570AA2">
            <w:pPr>
              <w:spacing w:after="11" w:line="271" w:lineRule="auto"/>
              <w:ind w:right="769"/>
              <w:rPr>
                <w:rFonts w:ascii="Times New Roman" w:eastAsia="Times New Roman" w:hAnsi="Times New Roman" w:cs="Times New Roman"/>
                <w:b/>
                <w:sz w:val="28"/>
                <w:u w:val="single"/>
              </w:rPr>
            </w:pPr>
            <w:r>
              <w:rPr>
                <w:rFonts w:ascii="Times New Roman" w:eastAsia="Times New Roman" w:hAnsi="Times New Roman" w:cs="Times New Roman"/>
                <w:sz w:val="28"/>
              </w:rPr>
              <w:t xml:space="preserve"> </w:t>
            </w:r>
            <w:r>
              <w:rPr>
                <w:rFonts w:ascii="Times New Roman" w:hAnsi="Times New Roman" w:cs="Times New Roman"/>
                <w:sz w:val="28"/>
                <w:szCs w:val="28"/>
              </w:rPr>
              <w:t>см.Программа психологического сопровождения участников образовательного процесса п.3.3.</w:t>
            </w:r>
          </w:p>
          <w:p w:rsidR="00570AA2" w:rsidRDefault="00570AA2" w:rsidP="00570AA2">
            <w:pPr>
              <w:spacing w:after="1" w:line="277" w:lineRule="auto"/>
              <w:rPr>
                <w:rFonts w:ascii="Times New Roman" w:eastAsia="Times New Roman" w:hAnsi="Times New Roman" w:cs="Times New Roman"/>
                <w:sz w:val="28"/>
              </w:rPr>
            </w:pPr>
          </w:p>
        </w:tc>
      </w:tr>
    </w:tbl>
    <w:p w:rsidR="001C29FB" w:rsidRDefault="001C29FB" w:rsidP="00294C2C">
      <w:pPr>
        <w:spacing w:after="54" w:line="271" w:lineRule="auto"/>
        <w:ind w:right="150"/>
        <w:jc w:val="both"/>
        <w:rPr>
          <w:rFonts w:ascii="Times New Roman" w:eastAsia="Times New Roman" w:hAnsi="Times New Roman" w:cs="Times New Roman"/>
          <w:sz w:val="28"/>
        </w:rPr>
      </w:pPr>
    </w:p>
    <w:p w:rsidR="00547592" w:rsidRDefault="0066233B" w:rsidP="00AA71A3">
      <w:pPr>
        <w:spacing w:after="72" w:line="271" w:lineRule="auto"/>
        <w:ind w:right="150"/>
        <w:jc w:val="both"/>
        <w:rPr>
          <w:rFonts w:ascii="Times New Roman" w:eastAsia="Times New Roman" w:hAnsi="Times New Roman" w:cs="Times New Roman"/>
          <w:sz w:val="28"/>
        </w:rPr>
      </w:pPr>
      <w:r>
        <w:rPr>
          <w:rFonts w:ascii="Times New Roman" w:eastAsia="Times New Roman" w:hAnsi="Times New Roman" w:cs="Times New Roman"/>
          <w:b/>
          <w:sz w:val="28"/>
        </w:rPr>
        <w:t xml:space="preserve">3.3 </w:t>
      </w:r>
      <w:r w:rsidR="00AA71A3">
        <w:rPr>
          <w:rFonts w:ascii="Times New Roman" w:eastAsia="Times New Roman" w:hAnsi="Times New Roman" w:cs="Times New Roman"/>
          <w:b/>
          <w:sz w:val="28"/>
        </w:rPr>
        <w:t xml:space="preserve">Режим дня. </w:t>
      </w:r>
    </w:p>
    <w:p w:rsidR="00547592" w:rsidRDefault="00AA71A3">
      <w:pPr>
        <w:spacing w:after="0" w:line="240" w:lineRule="auto"/>
        <w:ind w:left="360" w:firstLine="348"/>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Программой максимально допустимый объем образовательной нагрузки не превышает нормативы САНПИН от 15 мая 2013 года </w:t>
      </w:r>
      <w:r>
        <w:rPr>
          <w:rFonts w:ascii="Segoe UI Symbol" w:eastAsia="Segoe UI Symbol" w:hAnsi="Segoe UI Symbol" w:cs="Segoe UI Symbol"/>
          <w:sz w:val="28"/>
        </w:rPr>
        <w:t>№</w:t>
      </w:r>
      <w:r>
        <w:rPr>
          <w:rFonts w:ascii="Times New Roman" w:eastAsia="Times New Roman" w:hAnsi="Times New Roman" w:cs="Times New Roman"/>
          <w:sz w:val="28"/>
        </w:rPr>
        <w:t xml:space="preserve"> 26(зарегистрировано Министерством юстиции Российской Федерации 29 мая 2013г, регистрационный </w:t>
      </w:r>
      <w:r>
        <w:rPr>
          <w:rFonts w:ascii="Segoe UI Symbol" w:eastAsia="Segoe UI Symbol" w:hAnsi="Segoe UI Symbol" w:cs="Segoe UI Symbol"/>
          <w:sz w:val="28"/>
        </w:rPr>
        <w:t>№</w:t>
      </w:r>
      <w:r>
        <w:rPr>
          <w:rFonts w:ascii="Times New Roman" w:eastAsia="Times New Roman" w:hAnsi="Times New Roman" w:cs="Times New Roman"/>
          <w:sz w:val="28"/>
        </w:rPr>
        <w:t xml:space="preserve"> 28564).</w:t>
      </w:r>
    </w:p>
    <w:p w:rsidR="00551BE8" w:rsidRPr="00551BE8" w:rsidRDefault="00551BE8" w:rsidP="00551BE8">
      <w:pPr>
        <w:spacing w:after="11" w:line="271" w:lineRule="auto"/>
        <w:ind w:right="769"/>
        <w:jc w:val="center"/>
        <w:rPr>
          <w:rFonts w:ascii="Times New Roman" w:eastAsia="Times New Roman" w:hAnsi="Times New Roman" w:cs="Times New Roman"/>
          <w:b/>
          <w:sz w:val="28"/>
          <w:u w:val="single"/>
        </w:rPr>
      </w:pPr>
      <w:r>
        <w:rPr>
          <w:rFonts w:ascii="Times New Roman" w:hAnsi="Times New Roman"/>
          <w:sz w:val="28"/>
          <w:szCs w:val="28"/>
        </w:rPr>
        <w:t>(</w:t>
      </w:r>
      <w:r>
        <w:rPr>
          <w:rFonts w:ascii="Times New Roman" w:hAnsi="Times New Roman" w:cs="Times New Roman"/>
          <w:sz w:val="28"/>
          <w:szCs w:val="28"/>
        </w:rPr>
        <w:t>см.Программа психологического сопровождения участников образовательного процесса</w:t>
      </w:r>
      <w:r>
        <w:rPr>
          <w:rFonts w:ascii="Times New Roman" w:hAnsi="Times New Roman"/>
          <w:sz w:val="28"/>
          <w:szCs w:val="28"/>
        </w:rPr>
        <w:t xml:space="preserve"> п. 3.3)</w:t>
      </w:r>
    </w:p>
    <w:p w:rsidR="00547592" w:rsidRDefault="00AA71A3" w:rsidP="00124053">
      <w:pPr>
        <w:spacing w:after="0" w:line="240" w:lineRule="auto"/>
        <w:ind w:left="36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Старшая группа (с 5 до 6 лет)</w:t>
      </w:r>
    </w:p>
    <w:p w:rsidR="00547592" w:rsidRDefault="00AA71A3">
      <w:pPr>
        <w:spacing w:after="0" w:line="240" w:lineRule="auto"/>
        <w:ind w:left="360" w:firstLine="348"/>
        <w:jc w:val="both"/>
        <w:rPr>
          <w:rFonts w:ascii="Times New Roman" w:eastAsia="Times New Roman" w:hAnsi="Times New Roman" w:cs="Times New Roman"/>
          <w:sz w:val="28"/>
        </w:rPr>
      </w:pPr>
      <w:r>
        <w:rPr>
          <w:rFonts w:ascii="Times New Roman" w:eastAsia="Times New Roman" w:hAnsi="Times New Roman" w:cs="Times New Roman"/>
          <w:sz w:val="28"/>
        </w:rPr>
        <w:t>В старшей группе компенсирующей направленности для детей с тяжелыми нарушениями речи (ОНР) с октября по май (вклю</w:t>
      </w:r>
      <w:r w:rsidR="0066233B">
        <w:rPr>
          <w:rFonts w:ascii="Times New Roman" w:eastAsia="Times New Roman" w:hAnsi="Times New Roman" w:cs="Times New Roman"/>
          <w:sz w:val="28"/>
        </w:rPr>
        <w:t>чительно) проводится в неделю 19</w:t>
      </w:r>
      <w:r>
        <w:rPr>
          <w:rFonts w:ascii="Times New Roman" w:eastAsia="Times New Roman" w:hAnsi="Times New Roman" w:cs="Times New Roman"/>
          <w:sz w:val="28"/>
        </w:rPr>
        <w:t xml:space="preserve">подгрупповых и групповых занятий продолжительностью 20 минут, </w:t>
      </w:r>
      <w:r w:rsidR="0066233B">
        <w:rPr>
          <w:rFonts w:ascii="Times New Roman" w:eastAsia="Times New Roman" w:hAnsi="Times New Roman" w:cs="Times New Roman"/>
          <w:sz w:val="28"/>
        </w:rPr>
        <w:t xml:space="preserve">из низ 13- занятий основная часть, и 6 занятий - формируемая участниками образовательных отношений. Длительность организованной образовательной деятельности </w:t>
      </w:r>
      <w:r>
        <w:rPr>
          <w:rFonts w:ascii="Times New Roman" w:eastAsia="Times New Roman" w:hAnsi="Times New Roman" w:cs="Times New Roman"/>
          <w:sz w:val="28"/>
        </w:rPr>
        <w:t xml:space="preserve"> не превышает </w:t>
      </w:r>
      <w:r w:rsidR="0066233B">
        <w:rPr>
          <w:rFonts w:ascii="Times New Roman" w:eastAsia="Times New Roman" w:hAnsi="Times New Roman" w:cs="Times New Roman"/>
          <w:sz w:val="28"/>
        </w:rPr>
        <w:t>в группе компенсирующ</w:t>
      </w:r>
      <w:r w:rsidR="00496D10">
        <w:rPr>
          <w:rFonts w:ascii="Times New Roman" w:eastAsia="Times New Roman" w:hAnsi="Times New Roman" w:cs="Times New Roman"/>
          <w:sz w:val="28"/>
        </w:rPr>
        <w:t xml:space="preserve">ей направленности № 1 1,15 ч. в </w:t>
      </w:r>
      <w:r w:rsidR="0066233B">
        <w:rPr>
          <w:rFonts w:ascii="Times New Roman" w:eastAsia="Times New Roman" w:hAnsi="Times New Roman" w:cs="Times New Roman"/>
          <w:sz w:val="28"/>
        </w:rPr>
        <w:t>первую половину дня(САНПИН 2.4.1.3049-13)</w:t>
      </w:r>
    </w:p>
    <w:tbl>
      <w:tblPr>
        <w:tblW w:w="0" w:type="auto"/>
        <w:tblInd w:w="98" w:type="dxa"/>
        <w:tblCellMar>
          <w:left w:w="10" w:type="dxa"/>
          <w:right w:w="10" w:type="dxa"/>
        </w:tblCellMar>
        <w:tblLook w:val="04A0"/>
      </w:tblPr>
      <w:tblGrid>
        <w:gridCol w:w="6289"/>
        <w:gridCol w:w="3467"/>
      </w:tblGrid>
      <w:tr w:rsidR="00547592">
        <w:trPr>
          <w:trHeight w:val="798"/>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Образовательная область.</w:t>
            </w:r>
          </w:p>
          <w:p w:rsidR="00547592" w:rsidRDefault="00AA71A3">
            <w:pPr>
              <w:spacing w:after="0" w:line="240" w:lineRule="auto"/>
              <w:jc w:val="center"/>
            </w:pPr>
            <w:r>
              <w:rPr>
                <w:rFonts w:ascii="Times New Roman" w:eastAsia="Times New Roman" w:hAnsi="Times New Roman" w:cs="Times New Roman"/>
                <w:b/>
                <w:sz w:val="28"/>
              </w:rPr>
              <w:t>Направление деятельности</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Количество занятий в неделю</w:t>
            </w: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Речевое развитие</w:t>
            </w:r>
            <w:r>
              <w:rPr>
                <w:rFonts w:ascii="Times New Roman" w:eastAsia="Times New Roman" w:hAnsi="Times New Roman" w:cs="Times New Roman"/>
                <w:sz w:val="28"/>
              </w:rPr>
              <w:t>.</w:t>
            </w:r>
          </w:p>
          <w:p w:rsidR="00547592" w:rsidRDefault="00AA71A3">
            <w:pPr>
              <w:spacing w:after="0" w:line="240" w:lineRule="auto"/>
              <w:jc w:val="center"/>
            </w:pPr>
            <w:r>
              <w:rPr>
                <w:rFonts w:ascii="Times New Roman" w:eastAsia="Times New Roman" w:hAnsi="Times New Roman" w:cs="Times New Roman"/>
                <w:sz w:val="28"/>
              </w:rPr>
              <w:t xml:space="preserve"> Восприятие художественной литературы</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Познавательное развитие. </w:t>
            </w:r>
          </w:p>
          <w:p w:rsidR="00547592" w:rsidRDefault="00AA71A3">
            <w:pPr>
              <w:spacing w:after="0" w:line="240" w:lineRule="auto"/>
              <w:jc w:val="center"/>
            </w:pPr>
            <w:r>
              <w:rPr>
                <w:rFonts w:ascii="Times New Roman" w:eastAsia="Times New Roman" w:hAnsi="Times New Roman" w:cs="Times New Roman"/>
                <w:sz w:val="28"/>
              </w:rPr>
              <w:t>Познавательно-исследовательская,конструктивно-модельная деятельность</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Познавательное развитие.</w:t>
            </w:r>
          </w:p>
          <w:p w:rsidR="00547592" w:rsidRDefault="00AA71A3">
            <w:pPr>
              <w:spacing w:after="0" w:line="240" w:lineRule="auto"/>
              <w:jc w:val="center"/>
            </w:pPr>
            <w:r>
              <w:rPr>
                <w:rFonts w:ascii="Times New Roman" w:eastAsia="Times New Roman" w:hAnsi="Times New Roman" w:cs="Times New Roman"/>
                <w:sz w:val="28"/>
              </w:rPr>
              <w:t>Развитие математических представлений</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Художественно эстетическое развитие. </w:t>
            </w:r>
          </w:p>
          <w:p w:rsidR="00547592" w:rsidRDefault="00AA71A3">
            <w:pPr>
              <w:spacing w:after="0" w:line="240" w:lineRule="auto"/>
              <w:jc w:val="center"/>
            </w:pPr>
            <w:r>
              <w:rPr>
                <w:rFonts w:ascii="Times New Roman" w:eastAsia="Times New Roman" w:hAnsi="Times New Roman" w:cs="Times New Roman"/>
                <w:sz w:val="28"/>
              </w:rPr>
              <w:t>Рисование</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 xml:space="preserve">Художественно-эстетическое развитие. </w:t>
            </w:r>
            <w:r>
              <w:rPr>
                <w:rFonts w:ascii="Times New Roman" w:eastAsia="Times New Roman" w:hAnsi="Times New Roman" w:cs="Times New Roman"/>
                <w:sz w:val="28"/>
              </w:rPr>
              <w:t>Лепка/аппликация</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 xml:space="preserve">Художественно-эстетическое развитие. </w:t>
            </w:r>
            <w:r>
              <w:rPr>
                <w:rFonts w:ascii="Times New Roman" w:eastAsia="Times New Roman" w:hAnsi="Times New Roman" w:cs="Times New Roman"/>
                <w:sz w:val="28"/>
              </w:rPr>
              <w:t>Музыкальное развитие</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Физическое развитие. </w:t>
            </w:r>
          </w:p>
          <w:p w:rsidR="00547592" w:rsidRDefault="00AA71A3">
            <w:pPr>
              <w:spacing w:after="0" w:line="240" w:lineRule="auto"/>
              <w:jc w:val="center"/>
            </w:pPr>
            <w:r>
              <w:rPr>
                <w:rFonts w:ascii="Times New Roman" w:eastAsia="Times New Roman" w:hAnsi="Times New Roman" w:cs="Times New Roman"/>
                <w:sz w:val="28"/>
              </w:rPr>
              <w:t>Физическая культура</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(1 на свежем воздухе)</w:t>
            </w:r>
          </w:p>
          <w:p w:rsidR="00547592" w:rsidRDefault="00547592">
            <w:pPr>
              <w:spacing w:after="0" w:line="240" w:lineRule="auto"/>
              <w:jc w:val="center"/>
            </w:pPr>
          </w:p>
        </w:tc>
      </w:tr>
      <w:tr w:rsidR="00547592">
        <w:trPr>
          <w:trHeight w:val="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Подгрупповое занятие с учителем-логопедом</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4</w:t>
            </w:r>
          </w:p>
        </w:tc>
      </w:tr>
      <w:tr w:rsidR="00547592">
        <w:trPr>
          <w:trHeight w:val="391"/>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Индивидуальные занятия с учителем-логопедом</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3</w:t>
            </w:r>
          </w:p>
        </w:tc>
      </w:tr>
      <w:tr w:rsidR="00547592">
        <w:trPr>
          <w:trHeight w:val="408"/>
        </w:trPr>
        <w:tc>
          <w:tcPr>
            <w:tcW w:w="6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Индивидуальное занятие с воспитателем</w:t>
            </w:r>
          </w:p>
        </w:tc>
        <w:tc>
          <w:tcPr>
            <w:tcW w:w="36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3</w:t>
            </w:r>
          </w:p>
        </w:tc>
      </w:tr>
    </w:tbl>
    <w:p w:rsidR="00547592" w:rsidRDefault="00547592">
      <w:pPr>
        <w:spacing w:after="0" w:line="240" w:lineRule="auto"/>
        <w:ind w:left="360"/>
        <w:jc w:val="both"/>
        <w:rPr>
          <w:rFonts w:ascii="Times New Roman" w:eastAsia="Times New Roman" w:hAnsi="Times New Roman" w:cs="Times New Roman"/>
          <w:sz w:val="28"/>
        </w:rPr>
      </w:pPr>
    </w:p>
    <w:p w:rsidR="00547592" w:rsidRDefault="00AA71A3">
      <w:pPr>
        <w:spacing w:after="0" w:line="240" w:lineRule="auto"/>
        <w:ind w:left="360" w:firstLine="34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Социально-коммуникативное развитие </w:t>
      </w:r>
      <w:r>
        <w:rPr>
          <w:rFonts w:ascii="Times New Roman" w:eastAsia="Times New Roman" w:hAnsi="Times New Roman" w:cs="Times New Roman"/>
          <w:sz w:val="28"/>
        </w:rPr>
        <w:t xml:space="preserve">детей осуществляется в образовательной деятельности </w:t>
      </w:r>
      <w:r w:rsidR="00496D10">
        <w:rPr>
          <w:rFonts w:ascii="Times New Roman" w:eastAsia="Times New Roman" w:hAnsi="Times New Roman" w:cs="Times New Roman"/>
          <w:sz w:val="28"/>
        </w:rPr>
        <w:t xml:space="preserve">во 2 половину дня </w:t>
      </w:r>
      <w:r>
        <w:rPr>
          <w:rFonts w:ascii="Times New Roman" w:eastAsia="Times New Roman" w:hAnsi="Times New Roman" w:cs="Times New Roman"/>
          <w:sz w:val="28"/>
        </w:rPr>
        <w:t>в ходе режимных моментов, в совместной и самостоятельно игровой деятельности, в семье.</w:t>
      </w:r>
    </w:p>
    <w:p w:rsidR="00496D10" w:rsidRPr="00496D10" w:rsidRDefault="00496D10" w:rsidP="00496D10">
      <w:pPr>
        <w:spacing w:after="0" w:line="240" w:lineRule="auto"/>
        <w:rPr>
          <w:rFonts w:ascii="Times New Roman" w:hAnsi="Times New Roman" w:cs="Times New Roman"/>
          <w:sz w:val="28"/>
          <w:szCs w:val="28"/>
        </w:rPr>
      </w:pPr>
      <w:r w:rsidRPr="00496D10">
        <w:rPr>
          <w:rFonts w:ascii="Times New Roman" w:hAnsi="Times New Roman" w:cs="Times New Roman"/>
          <w:sz w:val="28"/>
          <w:szCs w:val="28"/>
        </w:rPr>
        <w:lastRenderedPageBreak/>
        <w:t xml:space="preserve">Модель недели организованной образовательной деятельности в </w:t>
      </w:r>
      <w:r w:rsidR="005A1D4B">
        <w:rPr>
          <w:rFonts w:ascii="Times New Roman" w:hAnsi="Times New Roman" w:cs="Times New Roman"/>
          <w:sz w:val="28"/>
          <w:szCs w:val="28"/>
        </w:rPr>
        <w:t xml:space="preserve">старшей </w:t>
      </w:r>
      <w:r w:rsidRPr="00496D10">
        <w:rPr>
          <w:rFonts w:ascii="Times New Roman" w:hAnsi="Times New Roman" w:cs="Times New Roman"/>
          <w:sz w:val="28"/>
          <w:szCs w:val="28"/>
        </w:rPr>
        <w:t>группе компенсирующей н</w:t>
      </w:r>
      <w:r w:rsidR="005A1D4B">
        <w:rPr>
          <w:rFonts w:ascii="Times New Roman" w:hAnsi="Times New Roman" w:cs="Times New Roman"/>
          <w:sz w:val="28"/>
          <w:szCs w:val="28"/>
        </w:rPr>
        <w:t xml:space="preserve">аправленности   </w:t>
      </w:r>
      <w:r w:rsidRPr="00496D10">
        <w:rPr>
          <w:rFonts w:ascii="Times New Roman" w:eastAsia="Times New Roman" w:hAnsi="Times New Roman" w:cs="Times New Roman"/>
          <w:sz w:val="28"/>
          <w:szCs w:val="28"/>
        </w:rPr>
        <w:t>( первый   период с 1 сентября по 31 мая).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8"/>
        <w:gridCol w:w="1776"/>
        <w:gridCol w:w="1574"/>
        <w:gridCol w:w="1574"/>
        <w:gridCol w:w="1574"/>
        <w:gridCol w:w="1648"/>
      </w:tblGrid>
      <w:tr w:rsidR="00496D10" w:rsidTr="003B02FA">
        <w:tc>
          <w:tcPr>
            <w:tcW w:w="2464"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Группа \ дни недели</w:t>
            </w:r>
          </w:p>
        </w:tc>
        <w:tc>
          <w:tcPr>
            <w:tcW w:w="2464"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понедельник</w:t>
            </w:r>
          </w:p>
        </w:tc>
        <w:tc>
          <w:tcPr>
            <w:tcW w:w="2464"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вторник</w:t>
            </w:r>
          </w:p>
        </w:tc>
        <w:tc>
          <w:tcPr>
            <w:tcW w:w="2464"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среда</w:t>
            </w:r>
          </w:p>
        </w:tc>
        <w:tc>
          <w:tcPr>
            <w:tcW w:w="2465"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четверг</w:t>
            </w:r>
          </w:p>
        </w:tc>
        <w:tc>
          <w:tcPr>
            <w:tcW w:w="2465" w:type="dxa"/>
            <w:tcBorders>
              <w:top w:val="single" w:sz="4" w:space="0" w:color="auto"/>
              <w:left w:val="single" w:sz="4" w:space="0" w:color="auto"/>
              <w:bottom w:val="single" w:sz="4" w:space="0" w:color="auto"/>
              <w:right w:val="single" w:sz="4" w:space="0" w:color="auto"/>
            </w:tcBorders>
            <w:hideMark/>
          </w:tcPr>
          <w:p w:rsidR="00496D10" w:rsidRDefault="00496D10" w:rsidP="003B02F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пятница</w:t>
            </w:r>
          </w:p>
        </w:tc>
      </w:tr>
      <w:tr w:rsidR="00496D10" w:rsidRPr="00496D10" w:rsidTr="003B02FA">
        <w:tc>
          <w:tcPr>
            <w:tcW w:w="2464"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spacing w:after="0" w:line="240" w:lineRule="auto"/>
              <w:jc w:val="center"/>
              <w:rPr>
                <w:rFonts w:ascii="Times New Roman" w:hAnsi="Times New Roman" w:cs="Times New Roman"/>
                <w:sz w:val="28"/>
                <w:szCs w:val="28"/>
              </w:rPr>
            </w:pPr>
            <w:r w:rsidRPr="00496D10">
              <w:rPr>
                <w:rFonts w:ascii="Times New Roman" w:hAnsi="Times New Roman" w:cs="Times New Roman"/>
                <w:sz w:val="28"/>
                <w:szCs w:val="28"/>
              </w:rPr>
              <w:t>группа компенсирующей направленности № 1</w:t>
            </w:r>
          </w:p>
        </w:tc>
        <w:tc>
          <w:tcPr>
            <w:tcW w:w="2464" w:type="dxa"/>
            <w:tcBorders>
              <w:top w:val="single" w:sz="4" w:space="0" w:color="auto"/>
              <w:left w:val="single" w:sz="4" w:space="0" w:color="auto"/>
              <w:bottom w:val="single" w:sz="4" w:space="0" w:color="auto"/>
              <w:right w:val="single" w:sz="4" w:space="0" w:color="auto"/>
            </w:tcBorders>
          </w:tcPr>
          <w:p w:rsidR="00701FAA"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iCs/>
                <w:color w:val="000000"/>
                <w:sz w:val="28"/>
                <w:szCs w:val="28"/>
              </w:rPr>
              <w:t>1.</w:t>
            </w:r>
            <w:r w:rsidRPr="00496D10">
              <w:rPr>
                <w:rFonts w:ascii="Times New Roman" w:hAnsi="Times New Roman" w:cs="Times New Roman"/>
                <w:color w:val="000000"/>
                <w:sz w:val="28"/>
                <w:szCs w:val="28"/>
              </w:rPr>
              <w:t xml:space="preserve"> </w:t>
            </w:r>
            <w:r w:rsidR="00701FAA" w:rsidRPr="00496D10">
              <w:rPr>
                <w:rFonts w:ascii="Times New Roman" w:hAnsi="Times New Roman" w:cs="Times New Roman"/>
                <w:color w:val="000000"/>
                <w:sz w:val="28"/>
                <w:szCs w:val="28"/>
              </w:rPr>
              <w:t>Музыкальное развитие</w:t>
            </w:r>
            <w:r w:rsidRPr="00496D10">
              <w:rPr>
                <w:rFonts w:ascii="Times New Roman" w:hAnsi="Times New Roman" w:cs="Times New Roman"/>
                <w:color w:val="000000"/>
                <w:sz w:val="28"/>
                <w:szCs w:val="28"/>
              </w:rPr>
              <w:t>.</w:t>
            </w:r>
          </w:p>
          <w:p w:rsidR="00496D10" w:rsidRPr="00496D10" w:rsidRDefault="00701FAA"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w:t>
            </w:r>
            <w:r w:rsidR="00496D10" w:rsidRPr="00496D10">
              <w:rPr>
                <w:rFonts w:ascii="Times New Roman" w:hAnsi="Times New Roman" w:cs="Times New Roman"/>
                <w:color w:val="000000"/>
                <w:sz w:val="28"/>
                <w:szCs w:val="28"/>
              </w:rPr>
              <w:t>1 подгруппа</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701FAA" w:rsidRPr="00496D10" w:rsidRDefault="00496D10" w:rsidP="00701FAA">
            <w:pPr>
              <w:spacing w:after="0" w:line="240" w:lineRule="auto"/>
              <w:rPr>
                <w:rFonts w:ascii="Times New Roman" w:hAnsi="Times New Roman" w:cs="Times New Roman"/>
                <w:iCs/>
                <w:color w:val="000000"/>
                <w:sz w:val="28"/>
                <w:szCs w:val="28"/>
              </w:rPr>
            </w:pPr>
            <w:r w:rsidRPr="00496D10">
              <w:rPr>
                <w:rFonts w:ascii="Times New Roman" w:hAnsi="Times New Roman" w:cs="Times New Roman"/>
                <w:color w:val="000000"/>
                <w:sz w:val="28"/>
                <w:szCs w:val="28"/>
              </w:rPr>
              <w:t xml:space="preserve">2 </w:t>
            </w:r>
            <w:r w:rsidR="00701FAA" w:rsidRPr="00496D10">
              <w:rPr>
                <w:rFonts w:ascii="Times New Roman" w:hAnsi="Times New Roman" w:cs="Times New Roman"/>
                <w:iCs/>
                <w:color w:val="000000"/>
                <w:sz w:val="28"/>
                <w:szCs w:val="28"/>
              </w:rPr>
              <w:t>Познаватель</w:t>
            </w:r>
          </w:p>
          <w:p w:rsidR="00701FAA"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iCs/>
                <w:color w:val="000000"/>
                <w:sz w:val="28"/>
                <w:szCs w:val="28"/>
              </w:rPr>
              <w:t>но – исследовательская деятельность</w:t>
            </w:r>
            <w:r w:rsidRPr="00496D10">
              <w:rPr>
                <w:rFonts w:ascii="Times New Roman" w:hAnsi="Times New Roman" w:cs="Times New Roman"/>
                <w:color w:val="000000"/>
                <w:sz w:val="28"/>
                <w:szCs w:val="28"/>
              </w:rPr>
              <w:t xml:space="preserve"> </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701FAA" w:rsidRPr="00496D10" w:rsidRDefault="00701FAA" w:rsidP="00701FA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701FAA" w:rsidP="00701FA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00496D10" w:rsidRPr="00496D10">
              <w:rPr>
                <w:rFonts w:ascii="Times New Roman" w:hAnsi="Times New Roman" w:cs="Times New Roman"/>
                <w:color w:val="000000"/>
                <w:sz w:val="28"/>
                <w:szCs w:val="28"/>
              </w:rPr>
              <w:t xml:space="preserve">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10.00-10.20</w:t>
            </w:r>
          </w:p>
          <w:p w:rsidR="00496D10" w:rsidRDefault="00496D10"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3.</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Логопедическое</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701FAA" w:rsidRPr="00496D10" w:rsidRDefault="00701FAA" w:rsidP="00701FA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10.00-10.20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Развитие речи</w:t>
            </w:r>
          </w:p>
          <w:p w:rsidR="00701FAA"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восприятие художественной литературы)</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15.35-15.55</w:t>
            </w:r>
          </w:p>
        </w:tc>
        <w:tc>
          <w:tcPr>
            <w:tcW w:w="2464"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Развитие математических представлений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 Логопедическое</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3. Физкультурное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10.00– 10.20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Конструктивно – модельная деятельность</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15.35-15.55</w:t>
            </w:r>
          </w:p>
        </w:tc>
        <w:tc>
          <w:tcPr>
            <w:tcW w:w="2464"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w:t>
            </w:r>
            <w:r w:rsidR="00701FAA" w:rsidRPr="00496D10">
              <w:rPr>
                <w:rFonts w:ascii="Times New Roman" w:hAnsi="Times New Roman" w:cs="Times New Roman"/>
                <w:color w:val="000000"/>
                <w:sz w:val="28"/>
                <w:szCs w:val="28"/>
              </w:rPr>
              <w:t>Музыкальное развитие</w:t>
            </w:r>
            <w:r w:rsidRPr="00496D10">
              <w:rPr>
                <w:rFonts w:ascii="Times New Roman" w:hAnsi="Times New Roman" w:cs="Times New Roman"/>
                <w:color w:val="000000"/>
                <w:sz w:val="28"/>
                <w:szCs w:val="28"/>
              </w:rPr>
              <w:t xml:space="preserve">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w:t>
            </w:r>
            <w:r w:rsidR="00701FAA" w:rsidRPr="00496D10">
              <w:rPr>
                <w:rFonts w:ascii="Times New Roman" w:hAnsi="Times New Roman" w:cs="Times New Roman"/>
                <w:color w:val="000000"/>
                <w:sz w:val="28"/>
                <w:szCs w:val="28"/>
              </w:rPr>
              <w:t xml:space="preserve"> Развитие речи</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701FAA" w:rsidRPr="00496D10" w:rsidRDefault="00701FAA" w:rsidP="00701FA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701FAA" w:rsidRPr="00496D10" w:rsidRDefault="00701FAA" w:rsidP="00701FA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496D10">
              <w:rPr>
                <w:rFonts w:ascii="Times New Roman" w:hAnsi="Times New Roman" w:cs="Times New Roman"/>
                <w:color w:val="000000"/>
                <w:sz w:val="28"/>
                <w:szCs w:val="28"/>
              </w:rPr>
              <w:t xml:space="preserve">подгруппа </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10.00-10.20</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Логопедическое</w:t>
            </w:r>
          </w:p>
          <w:p w:rsidR="00701FAA" w:rsidRPr="00496D10" w:rsidRDefault="00701FAA" w:rsidP="00701FA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701FAA" w:rsidRPr="00496D10" w:rsidRDefault="00701FAA" w:rsidP="00701FA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701FAA" w:rsidRPr="00496D10" w:rsidRDefault="00701FAA" w:rsidP="00701FAA">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w:t>
            </w:r>
            <w:r w:rsidRPr="00496D10">
              <w:rPr>
                <w:rFonts w:ascii="Times New Roman" w:hAnsi="Times New Roman" w:cs="Times New Roman"/>
                <w:color w:val="000000"/>
                <w:sz w:val="28"/>
                <w:szCs w:val="28"/>
              </w:rPr>
              <w:t xml:space="preserve">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10.00-10.20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ОБЖ</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15.35-15.55</w:t>
            </w:r>
          </w:p>
        </w:tc>
        <w:tc>
          <w:tcPr>
            <w:tcW w:w="2465"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1. Логопедическое</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Рисование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9.30 – 9.50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3. Физкультурное</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11.10-11.30</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line="240" w:lineRule="auto"/>
              <w:rPr>
                <w:rFonts w:ascii="Times New Roman" w:hAnsi="Times New Roman" w:cs="Times New Roman"/>
                <w:color w:val="000000"/>
                <w:sz w:val="28"/>
                <w:szCs w:val="28"/>
              </w:rPr>
            </w:pPr>
            <w:r w:rsidRPr="00496D10">
              <w:rPr>
                <w:rFonts w:ascii="Times New Roman" w:hAnsi="Times New Roman" w:cs="Times New Roman"/>
                <w:color w:val="000000"/>
                <w:sz w:val="28"/>
                <w:szCs w:val="28"/>
                <w:shd w:val="clear" w:color="auto" w:fill="FFFFFF"/>
              </w:rPr>
              <w:t>ДНВ</w:t>
            </w:r>
            <w:r w:rsidR="00701FAA">
              <w:rPr>
                <w:rFonts w:ascii="Times New Roman" w:hAnsi="Times New Roman" w:cs="Times New Roman"/>
                <w:color w:val="000000"/>
                <w:sz w:val="28"/>
                <w:szCs w:val="28"/>
                <w:shd w:val="clear" w:color="auto" w:fill="FFFFFF"/>
              </w:rPr>
              <w:t>\ РОП</w:t>
            </w:r>
          </w:p>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15.35-15.55</w:t>
            </w:r>
          </w:p>
        </w:tc>
        <w:tc>
          <w:tcPr>
            <w:tcW w:w="2465"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line="240" w:lineRule="auto"/>
              <w:rPr>
                <w:rFonts w:ascii="Times New Roman" w:hAnsi="Times New Roman" w:cs="Times New Roman"/>
                <w:iCs/>
                <w:color w:val="000000"/>
                <w:sz w:val="28"/>
                <w:szCs w:val="28"/>
              </w:rPr>
            </w:pPr>
            <w:r w:rsidRPr="00496D10">
              <w:rPr>
                <w:rFonts w:ascii="Times New Roman" w:eastAsia="Times New Roman" w:hAnsi="Times New Roman" w:cs="Times New Roman"/>
                <w:color w:val="000000"/>
                <w:sz w:val="28"/>
                <w:szCs w:val="28"/>
              </w:rPr>
              <w:t>возможного планирования деятельности с учетом инициативы участников образовательных отношений ( детей и родителей).</w:t>
            </w:r>
          </w:p>
          <w:p w:rsidR="00496D10" w:rsidRPr="00496D10" w:rsidRDefault="00496D10" w:rsidP="003B02FA">
            <w:pPr>
              <w:jc w:val="center"/>
              <w:rPr>
                <w:rFonts w:ascii="Times New Roman" w:hAnsi="Times New Roman" w:cs="Times New Roman"/>
                <w:sz w:val="28"/>
                <w:szCs w:val="28"/>
              </w:rPr>
            </w:pPr>
          </w:p>
        </w:tc>
      </w:tr>
    </w:tbl>
    <w:p w:rsidR="00547592" w:rsidRDefault="00547592">
      <w:pPr>
        <w:spacing w:after="0" w:line="240" w:lineRule="auto"/>
        <w:ind w:left="360"/>
        <w:jc w:val="both"/>
        <w:rPr>
          <w:rFonts w:ascii="Times New Roman" w:eastAsia="Times New Roman" w:hAnsi="Times New Roman" w:cs="Times New Roman"/>
          <w:b/>
          <w:sz w:val="28"/>
        </w:rPr>
      </w:pPr>
    </w:p>
    <w:p w:rsidR="00547592" w:rsidRDefault="00AA71A3" w:rsidP="00124053">
      <w:pPr>
        <w:spacing w:after="0" w:line="240" w:lineRule="auto"/>
        <w:ind w:left="360" w:firstLine="348"/>
        <w:outlineLvl w:val="0"/>
        <w:rPr>
          <w:rFonts w:ascii="Times New Roman" w:eastAsia="Times New Roman" w:hAnsi="Times New Roman" w:cs="Times New Roman"/>
          <w:b/>
          <w:sz w:val="28"/>
        </w:rPr>
      </w:pPr>
      <w:r>
        <w:rPr>
          <w:rFonts w:ascii="Times New Roman" w:eastAsia="Times New Roman" w:hAnsi="Times New Roman" w:cs="Times New Roman"/>
          <w:b/>
          <w:sz w:val="28"/>
        </w:rPr>
        <w:t>Подготовительная группа к школе группа (с 6 д о 7 лет)</w:t>
      </w:r>
    </w:p>
    <w:p w:rsidR="0066233B" w:rsidRDefault="00AA71A3" w:rsidP="0066233B">
      <w:pPr>
        <w:spacing w:after="0" w:line="240" w:lineRule="auto"/>
        <w:ind w:left="360" w:firstLine="348"/>
        <w:jc w:val="both"/>
        <w:rPr>
          <w:rFonts w:ascii="Times New Roman" w:eastAsia="Times New Roman" w:hAnsi="Times New Roman" w:cs="Times New Roman"/>
          <w:sz w:val="28"/>
        </w:rPr>
      </w:pPr>
      <w:r>
        <w:rPr>
          <w:rFonts w:ascii="Times New Roman" w:eastAsia="Times New Roman" w:hAnsi="Times New Roman" w:cs="Times New Roman"/>
          <w:sz w:val="28"/>
        </w:rPr>
        <w:t>В подготовительной к школе группе компенсирующей для детей с тяжелыми нарушениями речи (ОНР) проводится в неделю 1</w:t>
      </w:r>
      <w:r w:rsidR="0066233B">
        <w:rPr>
          <w:rFonts w:ascii="Times New Roman" w:eastAsia="Times New Roman" w:hAnsi="Times New Roman" w:cs="Times New Roman"/>
          <w:sz w:val="28"/>
        </w:rPr>
        <w:t>9</w:t>
      </w:r>
      <w:r>
        <w:rPr>
          <w:rFonts w:ascii="Times New Roman" w:eastAsia="Times New Roman" w:hAnsi="Times New Roman" w:cs="Times New Roman"/>
          <w:sz w:val="28"/>
        </w:rPr>
        <w:t xml:space="preserve"> коррекционно-развивающих подгрупповых</w:t>
      </w:r>
      <w:r w:rsidR="0066233B">
        <w:rPr>
          <w:rFonts w:ascii="Times New Roman" w:eastAsia="Times New Roman" w:hAnsi="Times New Roman" w:cs="Times New Roman"/>
          <w:sz w:val="28"/>
        </w:rPr>
        <w:t xml:space="preserve"> занятий продолжительностью 25</w:t>
      </w:r>
      <w:r>
        <w:rPr>
          <w:rFonts w:ascii="Times New Roman" w:eastAsia="Times New Roman" w:hAnsi="Times New Roman" w:cs="Times New Roman"/>
          <w:sz w:val="28"/>
        </w:rPr>
        <w:t xml:space="preserve"> минут, </w:t>
      </w:r>
      <w:r w:rsidR="0066233B">
        <w:rPr>
          <w:rFonts w:ascii="Times New Roman" w:eastAsia="Times New Roman" w:hAnsi="Times New Roman" w:cs="Times New Roman"/>
          <w:sz w:val="28"/>
        </w:rPr>
        <w:t xml:space="preserve">из низ 13- занятий основная часть, и 6 занятий - формируемая участниками </w:t>
      </w:r>
      <w:r w:rsidR="0066233B">
        <w:rPr>
          <w:rFonts w:ascii="Times New Roman" w:eastAsia="Times New Roman" w:hAnsi="Times New Roman" w:cs="Times New Roman"/>
          <w:sz w:val="28"/>
        </w:rPr>
        <w:lastRenderedPageBreak/>
        <w:t>образовательных отношений. Длительность организованной образовательной деятельности  не превышает в группе компенсирующей направленности № 2 1,5 ч. В первую половину дня(САНПИН 2.4.1.3049-13)</w:t>
      </w:r>
    </w:p>
    <w:p w:rsidR="00547592" w:rsidRDefault="00547592">
      <w:pPr>
        <w:spacing w:after="0" w:line="240" w:lineRule="auto"/>
        <w:ind w:left="360"/>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5435"/>
        <w:gridCol w:w="4321"/>
      </w:tblGrid>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Образовательная область. </w:t>
            </w:r>
          </w:p>
          <w:p w:rsidR="00547592" w:rsidRDefault="00AA71A3">
            <w:pPr>
              <w:spacing w:after="0" w:line="240" w:lineRule="auto"/>
              <w:jc w:val="center"/>
            </w:pPr>
            <w:r>
              <w:rPr>
                <w:rFonts w:ascii="Times New Roman" w:eastAsia="Times New Roman" w:hAnsi="Times New Roman" w:cs="Times New Roman"/>
                <w:b/>
                <w:sz w:val="28"/>
              </w:rPr>
              <w:t>Направление деятельности</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Количество занятий в неделю</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Речевое развитие</w:t>
            </w:r>
            <w:r>
              <w:rPr>
                <w:rFonts w:ascii="Times New Roman" w:eastAsia="Times New Roman" w:hAnsi="Times New Roman" w:cs="Times New Roman"/>
                <w:sz w:val="28"/>
              </w:rPr>
              <w:t xml:space="preserve">. </w:t>
            </w:r>
          </w:p>
          <w:p w:rsidR="00547592" w:rsidRDefault="00AA71A3">
            <w:pPr>
              <w:spacing w:after="0" w:line="240" w:lineRule="auto"/>
              <w:jc w:val="center"/>
            </w:pPr>
            <w:r>
              <w:rPr>
                <w:rFonts w:ascii="Times New Roman" w:eastAsia="Times New Roman" w:hAnsi="Times New Roman" w:cs="Times New Roman"/>
                <w:sz w:val="28"/>
              </w:rPr>
              <w:t>Восприятие художественной литературы</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Познавательное развитие.</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Познавательно-исследовательская,</w:t>
            </w:r>
          </w:p>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конструктивно-модельная деятельность.</w:t>
            </w:r>
          </w:p>
          <w:p w:rsidR="00547592" w:rsidRDefault="00547592">
            <w:pPr>
              <w:spacing w:after="0" w:line="240" w:lineRule="auto"/>
              <w:jc w:val="cente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Познавательное развитие.</w:t>
            </w:r>
          </w:p>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sz w:val="28"/>
              </w:rPr>
              <w:t>Развитие математических представлений</w:t>
            </w:r>
          </w:p>
          <w:p w:rsidR="00547592" w:rsidRDefault="00547592">
            <w:pPr>
              <w:spacing w:after="0" w:line="240" w:lineRule="auto"/>
              <w:jc w:val="center"/>
            </w:pP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 xml:space="preserve">Художественно эстетическое развитие. </w:t>
            </w:r>
            <w:r>
              <w:rPr>
                <w:rFonts w:ascii="Times New Roman" w:eastAsia="Times New Roman" w:hAnsi="Times New Roman" w:cs="Times New Roman"/>
                <w:sz w:val="28"/>
              </w:rPr>
              <w:t>Рисование</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1</w:t>
            </w: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 xml:space="preserve">Художественно-эстетическое развитие. </w:t>
            </w:r>
            <w:r>
              <w:rPr>
                <w:rFonts w:ascii="Times New Roman" w:eastAsia="Times New Roman" w:hAnsi="Times New Roman" w:cs="Times New Roman"/>
                <w:sz w:val="28"/>
              </w:rPr>
              <w:t>Лепка/аппликация</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b/>
                <w:sz w:val="28"/>
              </w:rPr>
              <w:t xml:space="preserve">Художественно-эстетическое развитие. </w:t>
            </w:r>
            <w:r>
              <w:rPr>
                <w:rFonts w:ascii="Times New Roman" w:eastAsia="Times New Roman" w:hAnsi="Times New Roman" w:cs="Times New Roman"/>
                <w:sz w:val="28"/>
              </w:rPr>
              <w:t>Музыкальное развитие</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547592">
            <w:pPr>
              <w:spacing w:after="0" w:line="240" w:lineRule="auto"/>
              <w:jc w:val="center"/>
              <w:rPr>
                <w:rFonts w:ascii="Times New Roman" w:eastAsia="Times New Roman" w:hAnsi="Times New Roman" w:cs="Times New Roman"/>
                <w:sz w:val="28"/>
              </w:rPr>
            </w:pPr>
          </w:p>
          <w:p w:rsidR="00547592" w:rsidRDefault="00AA71A3">
            <w:pPr>
              <w:spacing w:after="0" w:line="240" w:lineRule="auto"/>
              <w:jc w:val="center"/>
            </w:pPr>
            <w:r>
              <w:rPr>
                <w:rFonts w:ascii="Times New Roman" w:eastAsia="Times New Roman" w:hAnsi="Times New Roman" w:cs="Times New Roman"/>
                <w:sz w:val="28"/>
              </w:rPr>
              <w:t>2</w:t>
            </w: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Физическое развитие. </w:t>
            </w:r>
          </w:p>
          <w:p w:rsidR="00547592" w:rsidRDefault="00AA71A3">
            <w:pPr>
              <w:spacing w:after="0" w:line="240" w:lineRule="auto"/>
              <w:jc w:val="center"/>
            </w:pPr>
            <w:r>
              <w:rPr>
                <w:rFonts w:ascii="Times New Roman" w:eastAsia="Times New Roman" w:hAnsi="Times New Roman" w:cs="Times New Roman"/>
                <w:sz w:val="28"/>
              </w:rPr>
              <w:t>Физическая культура</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 (1 на свежем воздухе)</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Подгрупповое занятие с учителем-логопедом</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4</w:t>
            </w: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Индивидуальные занятия с учителем-логопедом</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547592" w:rsidRDefault="00547592">
            <w:pPr>
              <w:spacing w:after="0" w:line="240" w:lineRule="auto"/>
              <w:jc w:val="center"/>
            </w:pPr>
          </w:p>
        </w:tc>
      </w:tr>
      <w:tr w:rsidR="00547592">
        <w:trPr>
          <w:trHeight w:val="1"/>
        </w:trPr>
        <w:tc>
          <w:tcPr>
            <w:tcW w:w="56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Индивидуальное занятие с воспитателем</w:t>
            </w:r>
          </w:p>
        </w:tc>
        <w:tc>
          <w:tcPr>
            <w:tcW w:w="45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3</w:t>
            </w:r>
          </w:p>
        </w:tc>
      </w:tr>
    </w:tbl>
    <w:p w:rsidR="00547592" w:rsidRDefault="00547592">
      <w:pPr>
        <w:spacing w:after="0" w:line="240" w:lineRule="auto"/>
        <w:ind w:left="360"/>
        <w:jc w:val="both"/>
        <w:rPr>
          <w:rFonts w:ascii="Times New Roman" w:eastAsia="Times New Roman" w:hAnsi="Times New Roman" w:cs="Times New Roman"/>
          <w:b/>
          <w:sz w:val="28"/>
        </w:rPr>
      </w:pPr>
    </w:p>
    <w:p w:rsidR="00547592" w:rsidRDefault="00AA71A3">
      <w:pPr>
        <w:spacing w:after="0" w:line="240" w:lineRule="auto"/>
        <w:ind w:left="360" w:firstLine="348"/>
        <w:jc w:val="both"/>
        <w:rPr>
          <w:rFonts w:ascii="Times New Roman" w:eastAsia="Times New Roman" w:hAnsi="Times New Roman" w:cs="Times New Roman"/>
          <w:sz w:val="28"/>
        </w:rPr>
      </w:pPr>
      <w:r>
        <w:rPr>
          <w:rFonts w:ascii="Times New Roman" w:eastAsia="Times New Roman" w:hAnsi="Times New Roman" w:cs="Times New Roman"/>
          <w:b/>
          <w:sz w:val="28"/>
        </w:rPr>
        <w:t xml:space="preserve">Социально-коммуникативное развитие </w:t>
      </w:r>
      <w:r>
        <w:rPr>
          <w:rFonts w:ascii="Times New Roman" w:eastAsia="Times New Roman" w:hAnsi="Times New Roman" w:cs="Times New Roman"/>
          <w:sz w:val="28"/>
        </w:rPr>
        <w:t xml:space="preserve">детей осуществляется в образовательной деятельности </w:t>
      </w:r>
      <w:r w:rsidR="00496D10">
        <w:rPr>
          <w:rFonts w:ascii="Times New Roman" w:eastAsia="Times New Roman" w:hAnsi="Times New Roman" w:cs="Times New Roman"/>
          <w:sz w:val="28"/>
        </w:rPr>
        <w:t xml:space="preserve">во 2 половину дня </w:t>
      </w:r>
      <w:r>
        <w:rPr>
          <w:rFonts w:ascii="Times New Roman" w:eastAsia="Times New Roman" w:hAnsi="Times New Roman" w:cs="Times New Roman"/>
          <w:sz w:val="28"/>
        </w:rPr>
        <w:t>в ходе режимных моментов, в совместной и самостоятельной игровой деятельности, в семье.</w:t>
      </w:r>
    </w:p>
    <w:p w:rsidR="00496D10" w:rsidRDefault="00496D10">
      <w:pPr>
        <w:spacing w:after="0" w:line="240" w:lineRule="auto"/>
        <w:ind w:left="360" w:firstLine="348"/>
        <w:jc w:val="both"/>
        <w:rPr>
          <w:rFonts w:ascii="Times New Roman" w:eastAsia="Times New Roman" w:hAnsi="Times New Roman" w:cs="Times New Roman"/>
          <w:sz w:val="28"/>
        </w:rPr>
      </w:pPr>
    </w:p>
    <w:p w:rsidR="00496D10" w:rsidRPr="00496D10" w:rsidRDefault="00496D10" w:rsidP="00496D10">
      <w:pPr>
        <w:pStyle w:val="a6"/>
        <w:shd w:val="clear" w:color="auto" w:fill="FFFFFF"/>
        <w:spacing w:before="0" w:beforeAutospacing="0" w:after="0" w:afterAutospacing="0"/>
        <w:rPr>
          <w:color w:val="000000"/>
          <w:sz w:val="28"/>
          <w:szCs w:val="28"/>
        </w:rPr>
      </w:pPr>
    </w:p>
    <w:tbl>
      <w:tblPr>
        <w:tblW w:w="14459" w:type="dxa"/>
        <w:tblCellSpacing w:w="0" w:type="dxa"/>
        <w:shd w:val="clear" w:color="auto" w:fill="FFFFFF"/>
        <w:tblCellMar>
          <w:top w:w="15" w:type="dxa"/>
          <w:left w:w="15" w:type="dxa"/>
          <w:bottom w:w="15" w:type="dxa"/>
          <w:right w:w="15" w:type="dxa"/>
        </w:tblCellMar>
        <w:tblLook w:val="04A0"/>
      </w:tblPr>
      <w:tblGrid>
        <w:gridCol w:w="9508"/>
        <w:gridCol w:w="4951"/>
      </w:tblGrid>
      <w:tr w:rsidR="00496D10" w:rsidRPr="00496D10" w:rsidTr="00C3552A">
        <w:trPr>
          <w:tblCellSpacing w:w="0" w:type="dxa"/>
        </w:trPr>
        <w:tc>
          <w:tcPr>
            <w:tcW w:w="9508" w:type="dxa"/>
            <w:tcBorders>
              <w:top w:val="nil"/>
              <w:left w:val="nil"/>
              <w:bottom w:val="nil"/>
              <w:right w:val="nil"/>
            </w:tcBorders>
            <w:shd w:val="clear" w:color="auto" w:fill="FFFFFF"/>
            <w:tcMar>
              <w:top w:w="0" w:type="dxa"/>
              <w:left w:w="0" w:type="dxa"/>
              <w:bottom w:w="0" w:type="dxa"/>
              <w:right w:w="0" w:type="dxa"/>
            </w:tcMar>
          </w:tcPr>
          <w:p w:rsidR="00496D10" w:rsidRPr="00496D10" w:rsidRDefault="00496D10" w:rsidP="003B02FA">
            <w:pPr>
              <w:spacing w:after="0" w:line="240" w:lineRule="auto"/>
              <w:rPr>
                <w:rFonts w:ascii="Times New Roman" w:eastAsia="Times New Roman" w:hAnsi="Times New Roman" w:cs="Times New Roman"/>
                <w:sz w:val="28"/>
                <w:szCs w:val="28"/>
              </w:rPr>
            </w:pPr>
          </w:p>
        </w:tc>
        <w:tc>
          <w:tcPr>
            <w:tcW w:w="4951" w:type="dxa"/>
            <w:tcBorders>
              <w:top w:val="nil"/>
              <w:left w:val="nil"/>
              <w:bottom w:val="nil"/>
              <w:right w:val="nil"/>
            </w:tcBorders>
            <w:shd w:val="clear" w:color="auto" w:fill="FFFFFF"/>
            <w:tcMar>
              <w:top w:w="0" w:type="dxa"/>
              <w:left w:w="0" w:type="dxa"/>
              <w:bottom w:w="0" w:type="dxa"/>
              <w:right w:w="0" w:type="dxa"/>
            </w:tcMar>
          </w:tcPr>
          <w:p w:rsidR="00496D10" w:rsidRPr="00496D10" w:rsidRDefault="00496D10" w:rsidP="003B02FA">
            <w:pPr>
              <w:spacing w:after="0" w:line="240" w:lineRule="auto"/>
              <w:jc w:val="right"/>
              <w:rPr>
                <w:rFonts w:ascii="Times New Roman" w:eastAsia="Times New Roman" w:hAnsi="Times New Roman" w:cs="Times New Roman"/>
                <w:sz w:val="28"/>
                <w:szCs w:val="28"/>
              </w:rPr>
            </w:pPr>
          </w:p>
        </w:tc>
      </w:tr>
    </w:tbl>
    <w:p w:rsidR="00496D10" w:rsidRPr="00496D10" w:rsidRDefault="00496D10" w:rsidP="00496D10">
      <w:pPr>
        <w:spacing w:after="0" w:line="240" w:lineRule="auto"/>
        <w:rPr>
          <w:rFonts w:ascii="Times New Roman" w:hAnsi="Times New Roman" w:cs="Times New Roman"/>
          <w:sz w:val="28"/>
          <w:szCs w:val="28"/>
        </w:rPr>
      </w:pPr>
      <w:r w:rsidRPr="00496D10">
        <w:rPr>
          <w:rFonts w:ascii="Times New Roman" w:hAnsi="Times New Roman" w:cs="Times New Roman"/>
          <w:sz w:val="28"/>
          <w:szCs w:val="28"/>
        </w:rPr>
        <w:t>Модель   недели организованной образовательной деятельности в группе ко</w:t>
      </w:r>
      <w:r w:rsidR="005A1D4B">
        <w:rPr>
          <w:rFonts w:ascii="Times New Roman" w:hAnsi="Times New Roman" w:cs="Times New Roman"/>
          <w:sz w:val="28"/>
          <w:szCs w:val="28"/>
        </w:rPr>
        <w:t>мпенсирующей направленности  (подготовительная к школе )</w:t>
      </w:r>
    </w:p>
    <w:p w:rsidR="00496D10" w:rsidRPr="00496D10" w:rsidRDefault="00496D10" w:rsidP="00496D10">
      <w:pPr>
        <w:spacing w:after="0" w:line="240" w:lineRule="auto"/>
        <w:jc w:val="center"/>
        <w:rPr>
          <w:rFonts w:ascii="Times New Roman" w:hAnsi="Times New Roman" w:cs="Times New Roman"/>
          <w:sz w:val="28"/>
          <w:szCs w:val="28"/>
        </w:rPr>
      </w:pPr>
      <w:r w:rsidRPr="00496D10">
        <w:rPr>
          <w:rFonts w:ascii="Times New Roman" w:eastAsia="Times New Roman" w:hAnsi="Times New Roman" w:cs="Times New Roman"/>
          <w:sz w:val="28"/>
          <w:szCs w:val="28"/>
        </w:rPr>
        <w:t>( первый   период с 1 сентября по 31 мая).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2"/>
        <w:gridCol w:w="1750"/>
        <w:gridCol w:w="1551"/>
        <w:gridCol w:w="1696"/>
        <w:gridCol w:w="1551"/>
        <w:gridCol w:w="1624"/>
      </w:tblGrid>
      <w:tr w:rsidR="00496D10" w:rsidRPr="00496D10" w:rsidTr="003B02FA">
        <w:tc>
          <w:tcPr>
            <w:tcW w:w="2093"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Группа \ дни недели</w:t>
            </w:r>
          </w:p>
        </w:tc>
        <w:tc>
          <w:tcPr>
            <w:tcW w:w="2835"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понедельник</w:t>
            </w:r>
          </w:p>
        </w:tc>
        <w:tc>
          <w:tcPr>
            <w:tcW w:w="2464"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вторник</w:t>
            </w:r>
          </w:p>
        </w:tc>
        <w:tc>
          <w:tcPr>
            <w:tcW w:w="2464"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среда</w:t>
            </w:r>
          </w:p>
        </w:tc>
        <w:tc>
          <w:tcPr>
            <w:tcW w:w="2465"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четверг</w:t>
            </w:r>
          </w:p>
        </w:tc>
        <w:tc>
          <w:tcPr>
            <w:tcW w:w="2465"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пятница</w:t>
            </w:r>
          </w:p>
        </w:tc>
      </w:tr>
      <w:tr w:rsidR="00496D10" w:rsidRPr="00496D10" w:rsidTr="003B02FA">
        <w:tc>
          <w:tcPr>
            <w:tcW w:w="2093" w:type="dxa"/>
            <w:tcBorders>
              <w:top w:val="single" w:sz="4" w:space="0" w:color="auto"/>
              <w:left w:val="single" w:sz="4" w:space="0" w:color="auto"/>
              <w:bottom w:val="single" w:sz="4" w:space="0" w:color="auto"/>
              <w:right w:val="single" w:sz="4" w:space="0" w:color="auto"/>
            </w:tcBorders>
            <w:hideMark/>
          </w:tcPr>
          <w:p w:rsidR="00496D10" w:rsidRPr="00496D10" w:rsidRDefault="00496D10" w:rsidP="003B02FA">
            <w:pPr>
              <w:jc w:val="center"/>
              <w:rPr>
                <w:rFonts w:ascii="Times New Roman" w:hAnsi="Times New Roman" w:cs="Times New Roman"/>
                <w:sz w:val="28"/>
                <w:szCs w:val="28"/>
              </w:rPr>
            </w:pPr>
            <w:r w:rsidRPr="00496D10">
              <w:rPr>
                <w:rFonts w:ascii="Times New Roman" w:hAnsi="Times New Roman" w:cs="Times New Roman"/>
                <w:sz w:val="28"/>
                <w:szCs w:val="28"/>
              </w:rPr>
              <w:t xml:space="preserve">Группа компенсирующей </w:t>
            </w:r>
            <w:r w:rsidRPr="00496D10">
              <w:rPr>
                <w:rFonts w:ascii="Times New Roman" w:hAnsi="Times New Roman" w:cs="Times New Roman"/>
                <w:sz w:val="28"/>
                <w:szCs w:val="28"/>
              </w:rPr>
              <w:lastRenderedPageBreak/>
              <w:t>направленности № 2</w:t>
            </w:r>
          </w:p>
        </w:tc>
        <w:tc>
          <w:tcPr>
            <w:tcW w:w="2835"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1. Логопедическое</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1 подгруппа</w:t>
            </w:r>
          </w:p>
          <w:p w:rsidR="00496D10" w:rsidRDefault="00496D10" w:rsidP="003B02FA">
            <w:pPr>
              <w:pStyle w:val="a5"/>
              <w:spacing w:after="0"/>
              <w:ind w:left="-108"/>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9.00-9.25</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701FAA" w:rsidRPr="00496D10" w:rsidRDefault="00496D10" w:rsidP="00701FAA">
            <w:pPr>
              <w:spacing w:after="0"/>
              <w:rPr>
                <w:rFonts w:ascii="Times New Roman" w:hAnsi="Times New Roman" w:cs="Times New Roman"/>
                <w:iCs/>
                <w:color w:val="000000"/>
                <w:sz w:val="28"/>
                <w:szCs w:val="28"/>
              </w:rPr>
            </w:pPr>
            <w:r w:rsidRPr="00496D10">
              <w:rPr>
                <w:rFonts w:ascii="Times New Roman" w:hAnsi="Times New Roman" w:cs="Times New Roman"/>
                <w:color w:val="000000"/>
                <w:sz w:val="28"/>
                <w:szCs w:val="28"/>
              </w:rPr>
              <w:t xml:space="preserve">2. </w:t>
            </w:r>
            <w:r w:rsidR="00701FAA" w:rsidRPr="00496D10">
              <w:rPr>
                <w:rFonts w:ascii="Times New Roman" w:hAnsi="Times New Roman" w:cs="Times New Roman"/>
                <w:iCs/>
                <w:color w:val="000000"/>
                <w:sz w:val="28"/>
                <w:szCs w:val="28"/>
              </w:rPr>
              <w:t>Познаватель</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iCs/>
                <w:color w:val="000000"/>
                <w:sz w:val="28"/>
                <w:szCs w:val="28"/>
              </w:rPr>
              <w:t>но – исследовательская деятельность</w:t>
            </w:r>
            <w:r w:rsidRPr="00496D10">
              <w:rPr>
                <w:rFonts w:ascii="Times New Roman" w:hAnsi="Times New Roman" w:cs="Times New Roman"/>
                <w:color w:val="000000"/>
                <w:sz w:val="28"/>
                <w:szCs w:val="28"/>
              </w:rPr>
              <w:t>1 подгруппа</w:t>
            </w:r>
          </w:p>
          <w:p w:rsidR="00701FAA" w:rsidRDefault="00701FAA" w:rsidP="00701FAA">
            <w:pPr>
              <w:pStyle w:val="a5"/>
              <w:spacing w:after="0"/>
              <w:ind w:left="-108"/>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9.00-9.25</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96D10" w:rsidRPr="00496D10" w:rsidRDefault="00701FAA" w:rsidP="003B02FA">
            <w:pPr>
              <w:spacing w:after="0"/>
              <w:rPr>
                <w:rFonts w:ascii="Times New Roman" w:hAnsi="Times New Roman" w:cs="Times New Roman"/>
                <w:color w:val="000000"/>
                <w:sz w:val="28"/>
                <w:szCs w:val="28"/>
              </w:rPr>
            </w:pPr>
            <w:r>
              <w:rPr>
                <w:rFonts w:ascii="Times New Roman" w:hAnsi="Times New Roman" w:cs="Times New Roman"/>
                <w:iCs/>
                <w:color w:val="000000"/>
                <w:sz w:val="28"/>
                <w:szCs w:val="28"/>
              </w:rPr>
              <w:t>3.</w:t>
            </w:r>
            <w:r w:rsidR="00496D10" w:rsidRPr="00496D10">
              <w:rPr>
                <w:rFonts w:ascii="Times New Roman" w:hAnsi="Times New Roman" w:cs="Times New Roman"/>
                <w:color w:val="000000"/>
                <w:sz w:val="28"/>
                <w:szCs w:val="28"/>
              </w:rPr>
              <w:t xml:space="preserve">Музыкальное развитие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10.10-10.35</w:t>
            </w:r>
          </w:p>
          <w:p w:rsid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Развитие речи</w:t>
            </w:r>
          </w:p>
          <w:p w:rsidR="00701FAA" w:rsidRPr="00496D10" w:rsidRDefault="00701FAA" w:rsidP="00701FA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восприятие художественной литературы)</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15.35-16.00</w:t>
            </w:r>
          </w:p>
        </w:tc>
        <w:tc>
          <w:tcPr>
            <w:tcW w:w="2464"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1. Развитие математич</w:t>
            </w:r>
            <w:r w:rsidRPr="00496D10">
              <w:rPr>
                <w:rFonts w:ascii="Times New Roman" w:hAnsi="Times New Roman" w:cs="Times New Roman"/>
                <w:color w:val="000000"/>
                <w:sz w:val="28"/>
                <w:szCs w:val="28"/>
              </w:rPr>
              <w:lastRenderedPageBreak/>
              <w:t xml:space="preserve">еских представлений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9.25</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Логопедическое</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9.00 – 9.25</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3. Физкультурное  </w:t>
            </w:r>
          </w:p>
          <w:p w:rsidR="00496D10" w:rsidRPr="00496D10" w:rsidRDefault="00496D10" w:rsidP="003B02FA">
            <w:pPr>
              <w:spacing w:after="0"/>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10.10– 10.35</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Конструктивно – модельная деятельность</w:t>
            </w:r>
          </w:p>
          <w:p w:rsidR="00496D10" w:rsidRPr="00496D10" w:rsidRDefault="00496D10" w:rsidP="003B02FA">
            <w:pPr>
              <w:spacing w:after="0"/>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15.35-16.00</w:t>
            </w:r>
          </w:p>
        </w:tc>
        <w:tc>
          <w:tcPr>
            <w:tcW w:w="2464" w:type="dxa"/>
            <w:tcBorders>
              <w:top w:val="single" w:sz="4" w:space="0" w:color="auto"/>
              <w:left w:val="single" w:sz="4" w:space="0" w:color="auto"/>
              <w:bottom w:val="single" w:sz="4" w:space="0" w:color="auto"/>
              <w:right w:val="single" w:sz="4" w:space="0" w:color="auto"/>
            </w:tcBorders>
            <w:hideMark/>
          </w:tcPr>
          <w:p w:rsidR="004F2265" w:rsidRPr="00496D10" w:rsidRDefault="004F2265" w:rsidP="004F2265">
            <w:pPr>
              <w:spacing w:after="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1.Л</w:t>
            </w:r>
            <w:r w:rsidRPr="00496D10">
              <w:rPr>
                <w:rFonts w:ascii="Times New Roman" w:hAnsi="Times New Roman" w:cs="Times New Roman"/>
                <w:color w:val="000000"/>
                <w:sz w:val="28"/>
                <w:szCs w:val="28"/>
              </w:rPr>
              <w:t>огопедическое</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1 подгруппа</w:t>
            </w:r>
          </w:p>
          <w:p w:rsidR="004F2265" w:rsidRDefault="004F2265" w:rsidP="004F2265">
            <w:pPr>
              <w:pStyle w:val="a5"/>
              <w:spacing w:after="0"/>
              <w:ind w:left="-108"/>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 xml:space="preserve"> 9.00-9.25</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w:t>
            </w:r>
            <w:r>
              <w:rPr>
                <w:rFonts w:ascii="Times New Roman" w:hAnsi="Times New Roman" w:cs="Times New Roman"/>
                <w:iCs/>
                <w:color w:val="000000"/>
                <w:sz w:val="28"/>
                <w:szCs w:val="28"/>
              </w:rPr>
              <w:t>Развитие речи 1</w:t>
            </w:r>
            <w:r w:rsidRPr="00496D10">
              <w:rPr>
                <w:rFonts w:ascii="Times New Roman" w:hAnsi="Times New Roman" w:cs="Times New Roman"/>
                <w:color w:val="000000"/>
                <w:sz w:val="28"/>
                <w:szCs w:val="28"/>
              </w:rPr>
              <w:t xml:space="preserve"> подгруппа</w:t>
            </w:r>
          </w:p>
          <w:p w:rsidR="004F2265" w:rsidRDefault="004F2265" w:rsidP="004F2265">
            <w:pPr>
              <w:pStyle w:val="a5"/>
              <w:spacing w:after="0"/>
              <w:ind w:left="-108"/>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9.00-9.25</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F2265" w:rsidRPr="00496D10"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F2265" w:rsidRPr="00496D10" w:rsidRDefault="004F2265" w:rsidP="004F2265">
            <w:pPr>
              <w:spacing w:after="0"/>
              <w:rPr>
                <w:rFonts w:ascii="Times New Roman" w:hAnsi="Times New Roman" w:cs="Times New Roman"/>
                <w:color w:val="000000"/>
                <w:sz w:val="28"/>
                <w:szCs w:val="28"/>
              </w:rPr>
            </w:pPr>
            <w:r>
              <w:rPr>
                <w:rFonts w:ascii="Times New Roman" w:hAnsi="Times New Roman" w:cs="Times New Roman"/>
                <w:iCs/>
                <w:color w:val="000000"/>
                <w:sz w:val="28"/>
                <w:szCs w:val="28"/>
              </w:rPr>
              <w:t>3.</w:t>
            </w:r>
            <w:r w:rsidRPr="00496D10">
              <w:rPr>
                <w:rFonts w:ascii="Times New Roman" w:hAnsi="Times New Roman" w:cs="Times New Roman"/>
                <w:color w:val="000000"/>
                <w:sz w:val="28"/>
                <w:szCs w:val="28"/>
              </w:rPr>
              <w:t xml:space="preserve">Музыкальное развитие </w:t>
            </w:r>
          </w:p>
          <w:p w:rsidR="004F2265" w:rsidRDefault="004F2265"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10.10-10.35</w:t>
            </w:r>
          </w:p>
          <w:p w:rsidR="00496D10" w:rsidRPr="00496D10" w:rsidRDefault="00496D10" w:rsidP="004F2265">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ОБЖ</w:t>
            </w:r>
          </w:p>
          <w:p w:rsidR="00496D10" w:rsidRPr="00496D10" w:rsidRDefault="00496D10" w:rsidP="003B02FA">
            <w:pPr>
              <w:spacing w:after="0"/>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15.35-16.00</w:t>
            </w:r>
          </w:p>
        </w:tc>
        <w:tc>
          <w:tcPr>
            <w:tcW w:w="2465"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1. Логопедическое</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lastRenderedPageBreak/>
              <w:t>1 подгруппа</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 9.00 – 9.25</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2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Развитие математических представлений</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1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 xml:space="preserve">9.00 – 9.252 подгруппа </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9.35 – 10.00</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3. Физкультурное</w:t>
            </w:r>
          </w:p>
          <w:p w:rsidR="00496D10" w:rsidRPr="00496D10" w:rsidRDefault="00496D10" w:rsidP="003B02FA">
            <w:pPr>
              <w:spacing w:after="0"/>
              <w:rPr>
                <w:rFonts w:ascii="Times New Roman" w:hAnsi="Times New Roman" w:cs="Times New Roman"/>
                <w:iCs/>
                <w:color w:val="000000"/>
                <w:sz w:val="28"/>
                <w:szCs w:val="28"/>
              </w:rPr>
            </w:pPr>
            <w:r w:rsidRPr="00496D10">
              <w:rPr>
                <w:rFonts w:ascii="Times New Roman" w:hAnsi="Times New Roman" w:cs="Times New Roman"/>
                <w:iCs/>
                <w:color w:val="000000"/>
                <w:sz w:val="28"/>
                <w:szCs w:val="28"/>
              </w:rPr>
              <w:t>11.10-11.35</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rPr>
              <w:t>2 половина дня</w:t>
            </w:r>
          </w:p>
          <w:p w:rsidR="00496D10" w:rsidRPr="00496D10" w:rsidRDefault="00496D10" w:rsidP="003B02FA">
            <w:pPr>
              <w:spacing w:after="0"/>
              <w:rPr>
                <w:rFonts w:ascii="Times New Roman" w:hAnsi="Times New Roman" w:cs="Times New Roman"/>
                <w:color w:val="000000"/>
                <w:sz w:val="28"/>
                <w:szCs w:val="28"/>
              </w:rPr>
            </w:pPr>
            <w:r w:rsidRPr="00496D10">
              <w:rPr>
                <w:rFonts w:ascii="Times New Roman" w:hAnsi="Times New Roman" w:cs="Times New Roman"/>
                <w:color w:val="000000"/>
                <w:sz w:val="28"/>
                <w:szCs w:val="28"/>
                <w:shd w:val="clear" w:color="auto" w:fill="FFFFFF"/>
              </w:rPr>
              <w:t>ДНВ</w:t>
            </w:r>
            <w:r w:rsidR="004F2265">
              <w:rPr>
                <w:rFonts w:ascii="Times New Roman" w:hAnsi="Times New Roman" w:cs="Times New Roman"/>
                <w:color w:val="000000"/>
                <w:sz w:val="28"/>
                <w:szCs w:val="28"/>
                <w:shd w:val="clear" w:color="auto" w:fill="FFFFFF"/>
              </w:rPr>
              <w:t>/ РОП</w:t>
            </w:r>
          </w:p>
          <w:p w:rsidR="00496D10" w:rsidRPr="00496D10" w:rsidRDefault="00496D10" w:rsidP="003B02FA">
            <w:pPr>
              <w:spacing w:after="0"/>
              <w:rPr>
                <w:rFonts w:ascii="Times New Roman" w:hAnsi="Times New Roman" w:cs="Times New Roman"/>
                <w:iCs/>
                <w:color w:val="000000"/>
                <w:sz w:val="28"/>
                <w:szCs w:val="28"/>
              </w:rPr>
            </w:pPr>
            <w:r w:rsidRPr="00496D10">
              <w:rPr>
                <w:rFonts w:ascii="Times New Roman" w:hAnsi="Times New Roman" w:cs="Times New Roman"/>
                <w:color w:val="000000"/>
                <w:sz w:val="28"/>
                <w:szCs w:val="28"/>
              </w:rPr>
              <w:t>15.35-16.00</w:t>
            </w:r>
          </w:p>
        </w:tc>
        <w:tc>
          <w:tcPr>
            <w:tcW w:w="2465" w:type="dxa"/>
            <w:tcBorders>
              <w:top w:val="single" w:sz="4" w:space="0" w:color="auto"/>
              <w:left w:val="single" w:sz="4" w:space="0" w:color="auto"/>
              <w:bottom w:val="single" w:sz="4" w:space="0" w:color="auto"/>
              <w:right w:val="single" w:sz="4" w:space="0" w:color="auto"/>
            </w:tcBorders>
          </w:tcPr>
          <w:p w:rsidR="00496D10" w:rsidRPr="00496D10" w:rsidRDefault="00496D10" w:rsidP="003B02FA">
            <w:pPr>
              <w:spacing w:after="0"/>
              <w:rPr>
                <w:rFonts w:ascii="Times New Roman" w:hAnsi="Times New Roman" w:cs="Times New Roman"/>
                <w:iCs/>
                <w:sz w:val="28"/>
                <w:szCs w:val="28"/>
              </w:rPr>
            </w:pPr>
            <w:r w:rsidRPr="00496D10">
              <w:rPr>
                <w:rFonts w:ascii="Times New Roman" w:eastAsia="Times New Roman" w:hAnsi="Times New Roman" w:cs="Times New Roman"/>
                <w:sz w:val="28"/>
                <w:szCs w:val="28"/>
              </w:rPr>
              <w:lastRenderedPageBreak/>
              <w:t>возможного планирован</w:t>
            </w:r>
            <w:r w:rsidRPr="00496D10">
              <w:rPr>
                <w:rFonts w:ascii="Times New Roman" w:eastAsia="Times New Roman" w:hAnsi="Times New Roman" w:cs="Times New Roman"/>
                <w:sz w:val="28"/>
                <w:szCs w:val="28"/>
              </w:rPr>
              <w:lastRenderedPageBreak/>
              <w:t>ия деятельности с учетом инициативы участников образовательных отношений ( детей и родителей).</w:t>
            </w:r>
          </w:p>
        </w:tc>
      </w:tr>
    </w:tbl>
    <w:p w:rsidR="00547592" w:rsidRPr="00294C2C" w:rsidRDefault="00547592" w:rsidP="00294C2C">
      <w:pPr>
        <w:spacing w:after="0" w:line="240" w:lineRule="auto"/>
        <w:rPr>
          <w:rFonts w:ascii="Times New Roman" w:eastAsia="Times New Roman" w:hAnsi="Times New Roman" w:cs="Times New Roman"/>
          <w:b/>
          <w:sz w:val="28"/>
        </w:rPr>
      </w:pPr>
    </w:p>
    <w:p w:rsidR="00294C2C" w:rsidRDefault="00294C2C" w:rsidP="00294C2C">
      <w:pPr>
        <w:spacing w:after="0" w:line="240" w:lineRule="auto"/>
        <w:rPr>
          <w:rFonts w:ascii="Times New Roman" w:eastAsia="Times New Roman" w:hAnsi="Times New Roman" w:cs="Times New Roman"/>
          <w:color w:val="000000"/>
          <w:sz w:val="28"/>
          <w:shd w:val="clear" w:color="auto" w:fill="FFFFFF"/>
        </w:rPr>
      </w:pPr>
    </w:p>
    <w:p w:rsidR="00294C2C" w:rsidRPr="009D7B3E" w:rsidRDefault="00294C2C" w:rsidP="00124053">
      <w:pPr>
        <w:spacing w:after="0" w:line="240" w:lineRule="auto"/>
        <w:ind w:left="360"/>
        <w:jc w:val="center"/>
        <w:outlineLvl w:val="0"/>
        <w:rPr>
          <w:rFonts w:ascii="Times New Roman" w:eastAsia="Times New Roman" w:hAnsi="Times New Roman" w:cs="Times New Roman"/>
          <w:color w:val="000000"/>
          <w:sz w:val="28"/>
          <w:szCs w:val="28"/>
          <w:shd w:val="clear" w:color="auto" w:fill="FFFFFF"/>
        </w:rPr>
      </w:pPr>
      <w:r w:rsidRPr="009D7B3E">
        <w:rPr>
          <w:rFonts w:ascii="Times New Roman" w:eastAsia="Times New Roman" w:hAnsi="Times New Roman" w:cs="Times New Roman"/>
          <w:color w:val="000000"/>
          <w:sz w:val="28"/>
          <w:szCs w:val="28"/>
          <w:shd w:val="clear" w:color="auto" w:fill="FFFFFF"/>
        </w:rPr>
        <w:t>ПРИМЕРНОЕ РАСПИСАНИЕ РАБОТЫ ЛОГОПЕДА</w:t>
      </w:r>
    </w:p>
    <w:p w:rsidR="00547592" w:rsidRPr="009D7B3E" w:rsidRDefault="00547592" w:rsidP="00294C2C">
      <w:pPr>
        <w:spacing w:after="0" w:line="240" w:lineRule="auto"/>
        <w:rPr>
          <w:rFonts w:ascii="Times New Roman" w:eastAsia="Times New Roman" w:hAnsi="Times New Roman" w:cs="Times New Roman"/>
          <w:color w:val="000000"/>
          <w:sz w:val="28"/>
          <w:szCs w:val="28"/>
        </w:rPr>
      </w:pPr>
    </w:p>
    <w:tbl>
      <w:tblPr>
        <w:tblW w:w="0" w:type="auto"/>
        <w:tblInd w:w="360" w:type="dxa"/>
        <w:tblCellMar>
          <w:left w:w="10" w:type="dxa"/>
          <w:right w:w="10" w:type="dxa"/>
        </w:tblCellMar>
        <w:tblLook w:val="04A0"/>
      </w:tblPr>
      <w:tblGrid>
        <w:gridCol w:w="4811"/>
        <w:gridCol w:w="4683"/>
      </w:tblGrid>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1-е подгрупповое занятие</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9.00-9.25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2-е подгрупповое занятие</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9.35-10.00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Индивидуальная работа с детьми</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10.10-12.30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Участие логопеда в режимных моментах</w:t>
            </w:r>
          </w:p>
        </w:tc>
        <w:tc>
          <w:tcPr>
            <w:tcW w:w="48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0" w:line="240" w:lineRule="auto"/>
              <w:rPr>
                <w:sz w:val="28"/>
                <w:szCs w:val="28"/>
              </w:rPr>
            </w:pPr>
            <w:r w:rsidRPr="009D7B3E">
              <w:rPr>
                <w:rFonts w:ascii="Times New Roman" w:eastAsia="Times New Roman" w:hAnsi="Times New Roman" w:cs="Times New Roman"/>
                <w:sz w:val="28"/>
                <w:szCs w:val="28"/>
              </w:rPr>
              <w:t>12.30-13.00</w:t>
            </w:r>
          </w:p>
        </w:tc>
      </w:tr>
    </w:tbl>
    <w:p w:rsidR="00547592" w:rsidRPr="009D7B3E" w:rsidRDefault="00547592">
      <w:pPr>
        <w:spacing w:after="160" w:line="259" w:lineRule="auto"/>
        <w:rPr>
          <w:rFonts w:ascii="Times New Roman" w:eastAsia="Times New Roman" w:hAnsi="Times New Roman" w:cs="Times New Roman"/>
          <w:sz w:val="28"/>
          <w:szCs w:val="28"/>
        </w:rPr>
      </w:pPr>
    </w:p>
    <w:p w:rsidR="000D6AD5" w:rsidRPr="000D6AD5" w:rsidRDefault="000D6AD5" w:rsidP="000D6AD5">
      <w:pPr>
        <w:jc w:val="center"/>
        <w:rPr>
          <w:rFonts w:ascii="Times New Roman" w:hAnsi="Times New Roman" w:cs="Times New Roman"/>
          <w:bCs/>
          <w:sz w:val="28"/>
          <w:szCs w:val="28"/>
        </w:rPr>
      </w:pPr>
      <w:r w:rsidRPr="000D6AD5">
        <w:rPr>
          <w:rFonts w:ascii="Times New Roman" w:hAnsi="Times New Roman" w:cs="Times New Roman"/>
          <w:b/>
          <w:sz w:val="28"/>
          <w:szCs w:val="28"/>
        </w:rPr>
        <w:t xml:space="preserve">Модель недели </w:t>
      </w:r>
      <w:r w:rsidRPr="000D6AD5">
        <w:rPr>
          <w:rFonts w:ascii="Times New Roman" w:hAnsi="Times New Roman" w:cs="Times New Roman"/>
          <w:bCs/>
          <w:sz w:val="28"/>
          <w:szCs w:val="28"/>
        </w:rPr>
        <w:t xml:space="preserve">(второй  период с  1 июня по 31 августа). </w:t>
      </w:r>
    </w:p>
    <w:p w:rsidR="000D6AD5" w:rsidRPr="000D6AD5" w:rsidRDefault="000D6AD5" w:rsidP="000D6AD5">
      <w:pPr>
        <w:rPr>
          <w:rFonts w:ascii="Times New Roman" w:hAnsi="Times New Roman" w:cs="Times New Roman"/>
          <w:sz w:val="28"/>
          <w:szCs w:val="28"/>
        </w:rPr>
      </w:pPr>
      <w:r w:rsidRPr="000D6AD5">
        <w:rPr>
          <w:rFonts w:ascii="Times New Roman" w:hAnsi="Times New Roman" w:cs="Times New Roman"/>
          <w:sz w:val="28"/>
          <w:szCs w:val="28"/>
        </w:rPr>
        <w:t xml:space="preserve">        </w:t>
      </w:r>
    </w:p>
    <w:tbl>
      <w:tblPr>
        <w:tblW w:w="10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984"/>
        <w:gridCol w:w="1701"/>
        <w:gridCol w:w="1701"/>
        <w:gridCol w:w="1701"/>
        <w:gridCol w:w="2017"/>
      </w:tblGrid>
      <w:tr w:rsidR="000D6AD5" w:rsidRPr="000D6AD5" w:rsidTr="000D6AD5">
        <w:tc>
          <w:tcPr>
            <w:tcW w:w="959" w:type="dxa"/>
            <w:shd w:val="clear" w:color="auto" w:fill="auto"/>
          </w:tcPr>
          <w:p w:rsidR="000D6AD5" w:rsidRPr="000D6AD5" w:rsidRDefault="000D6AD5" w:rsidP="001F4C11">
            <w:pPr>
              <w:jc w:val="center"/>
              <w:rPr>
                <w:rFonts w:ascii="Times New Roman" w:hAnsi="Times New Roman" w:cs="Times New Roman"/>
                <w:sz w:val="28"/>
                <w:szCs w:val="28"/>
              </w:rPr>
            </w:pPr>
            <w:r w:rsidRPr="000D6AD5">
              <w:rPr>
                <w:rFonts w:ascii="Times New Roman" w:hAnsi="Times New Roman" w:cs="Times New Roman"/>
                <w:sz w:val="28"/>
                <w:szCs w:val="28"/>
              </w:rPr>
              <w:t>Группа</w:t>
            </w:r>
          </w:p>
          <w:p w:rsidR="000D6AD5" w:rsidRPr="000D6AD5" w:rsidRDefault="000D6AD5" w:rsidP="001F4C11">
            <w:pPr>
              <w:jc w:val="center"/>
              <w:rPr>
                <w:rFonts w:ascii="Times New Roman" w:hAnsi="Times New Roman" w:cs="Times New Roman"/>
                <w:sz w:val="28"/>
                <w:szCs w:val="28"/>
              </w:rPr>
            </w:pPr>
          </w:p>
        </w:tc>
        <w:tc>
          <w:tcPr>
            <w:tcW w:w="1984" w:type="dxa"/>
            <w:shd w:val="clear" w:color="auto" w:fill="auto"/>
          </w:tcPr>
          <w:p w:rsidR="000D6AD5" w:rsidRPr="000D6AD5" w:rsidRDefault="000D6AD5" w:rsidP="001F4C11">
            <w:pPr>
              <w:jc w:val="center"/>
              <w:rPr>
                <w:rFonts w:ascii="Times New Roman" w:hAnsi="Times New Roman" w:cs="Times New Roman"/>
                <w:sz w:val="28"/>
                <w:szCs w:val="28"/>
              </w:rPr>
            </w:pPr>
            <w:r w:rsidRPr="000D6AD5">
              <w:rPr>
                <w:rFonts w:ascii="Times New Roman" w:hAnsi="Times New Roman" w:cs="Times New Roman"/>
                <w:sz w:val="28"/>
                <w:szCs w:val="28"/>
              </w:rPr>
              <w:t>Понедельник</w:t>
            </w:r>
          </w:p>
        </w:tc>
        <w:tc>
          <w:tcPr>
            <w:tcW w:w="1701" w:type="dxa"/>
            <w:shd w:val="clear" w:color="auto" w:fill="auto"/>
          </w:tcPr>
          <w:p w:rsidR="000D6AD5" w:rsidRPr="000D6AD5" w:rsidRDefault="000D6AD5" w:rsidP="001F4C11">
            <w:pPr>
              <w:jc w:val="center"/>
              <w:rPr>
                <w:rFonts w:ascii="Times New Roman" w:hAnsi="Times New Roman" w:cs="Times New Roman"/>
                <w:sz w:val="28"/>
                <w:szCs w:val="28"/>
              </w:rPr>
            </w:pPr>
            <w:r w:rsidRPr="000D6AD5">
              <w:rPr>
                <w:rFonts w:ascii="Times New Roman" w:hAnsi="Times New Roman" w:cs="Times New Roman"/>
                <w:sz w:val="28"/>
                <w:szCs w:val="28"/>
              </w:rPr>
              <w:t>Вторник</w:t>
            </w:r>
          </w:p>
        </w:tc>
        <w:tc>
          <w:tcPr>
            <w:tcW w:w="1701" w:type="dxa"/>
            <w:shd w:val="clear" w:color="auto" w:fill="auto"/>
          </w:tcPr>
          <w:p w:rsidR="000D6AD5" w:rsidRPr="000D6AD5" w:rsidRDefault="000D6AD5" w:rsidP="001F4C11">
            <w:pPr>
              <w:jc w:val="center"/>
              <w:rPr>
                <w:rFonts w:ascii="Times New Roman" w:hAnsi="Times New Roman" w:cs="Times New Roman"/>
                <w:sz w:val="28"/>
                <w:szCs w:val="28"/>
              </w:rPr>
            </w:pPr>
            <w:r w:rsidRPr="000D6AD5">
              <w:rPr>
                <w:rFonts w:ascii="Times New Roman" w:hAnsi="Times New Roman" w:cs="Times New Roman"/>
                <w:sz w:val="28"/>
                <w:szCs w:val="28"/>
              </w:rPr>
              <w:t>Среда</w:t>
            </w:r>
          </w:p>
        </w:tc>
        <w:tc>
          <w:tcPr>
            <w:tcW w:w="1701" w:type="dxa"/>
            <w:shd w:val="clear" w:color="auto" w:fill="auto"/>
          </w:tcPr>
          <w:p w:rsidR="000D6AD5" w:rsidRPr="000D6AD5" w:rsidRDefault="000D6AD5" w:rsidP="001F4C11">
            <w:pPr>
              <w:jc w:val="center"/>
              <w:rPr>
                <w:rFonts w:ascii="Times New Roman" w:hAnsi="Times New Roman" w:cs="Times New Roman"/>
                <w:sz w:val="28"/>
                <w:szCs w:val="28"/>
              </w:rPr>
            </w:pPr>
            <w:r w:rsidRPr="000D6AD5">
              <w:rPr>
                <w:rFonts w:ascii="Times New Roman" w:hAnsi="Times New Roman" w:cs="Times New Roman"/>
                <w:sz w:val="28"/>
                <w:szCs w:val="28"/>
              </w:rPr>
              <w:t>Четверг</w:t>
            </w:r>
          </w:p>
        </w:tc>
        <w:tc>
          <w:tcPr>
            <w:tcW w:w="2017" w:type="dxa"/>
            <w:shd w:val="clear" w:color="auto" w:fill="auto"/>
          </w:tcPr>
          <w:p w:rsidR="000D6AD5" w:rsidRPr="000D6AD5" w:rsidRDefault="000D6AD5" w:rsidP="001F4C11">
            <w:pPr>
              <w:jc w:val="center"/>
              <w:rPr>
                <w:rFonts w:ascii="Times New Roman" w:hAnsi="Times New Roman" w:cs="Times New Roman"/>
                <w:iCs/>
                <w:sz w:val="28"/>
                <w:szCs w:val="28"/>
              </w:rPr>
            </w:pPr>
            <w:r w:rsidRPr="000D6AD5">
              <w:rPr>
                <w:rFonts w:ascii="Times New Roman" w:hAnsi="Times New Roman" w:cs="Times New Roman"/>
                <w:iCs/>
                <w:sz w:val="28"/>
                <w:szCs w:val="28"/>
              </w:rPr>
              <w:t>Пятница</w:t>
            </w:r>
          </w:p>
        </w:tc>
      </w:tr>
      <w:tr w:rsidR="000D6AD5" w:rsidRPr="000D6AD5" w:rsidTr="000D6AD5">
        <w:tc>
          <w:tcPr>
            <w:tcW w:w="959" w:type="dxa"/>
            <w:shd w:val="clear" w:color="auto" w:fill="auto"/>
          </w:tcPr>
          <w:p w:rsidR="000D6AD5" w:rsidRPr="000D6AD5" w:rsidRDefault="000D6AD5" w:rsidP="001F4C11">
            <w:pPr>
              <w:rPr>
                <w:rFonts w:ascii="Times New Roman" w:hAnsi="Times New Roman" w:cs="Times New Roman"/>
                <w:sz w:val="28"/>
                <w:szCs w:val="28"/>
              </w:rPr>
            </w:pPr>
          </w:p>
          <w:p w:rsidR="000D6AD5" w:rsidRPr="000D6AD5" w:rsidRDefault="000D6AD5" w:rsidP="001F4C11">
            <w:pPr>
              <w:rPr>
                <w:rFonts w:ascii="Times New Roman" w:hAnsi="Times New Roman" w:cs="Times New Roman"/>
                <w:sz w:val="28"/>
                <w:szCs w:val="28"/>
              </w:rPr>
            </w:pPr>
          </w:p>
        </w:tc>
        <w:tc>
          <w:tcPr>
            <w:tcW w:w="1984" w:type="dxa"/>
            <w:shd w:val="clear" w:color="auto" w:fill="auto"/>
          </w:tcPr>
          <w:p w:rsidR="000D6AD5" w:rsidRPr="000D6AD5" w:rsidRDefault="000D6AD5" w:rsidP="001F4C11">
            <w:pPr>
              <w:rPr>
                <w:rFonts w:ascii="Times New Roman" w:hAnsi="Times New Roman" w:cs="Times New Roman"/>
                <w:iCs/>
                <w:sz w:val="28"/>
                <w:szCs w:val="28"/>
              </w:rPr>
            </w:pPr>
            <w:r w:rsidRPr="000D6AD5">
              <w:rPr>
                <w:rFonts w:ascii="Times New Roman" w:hAnsi="Times New Roman" w:cs="Times New Roman"/>
                <w:iCs/>
                <w:sz w:val="28"/>
                <w:szCs w:val="28"/>
              </w:rPr>
              <w:t xml:space="preserve">Физическая культура </w:t>
            </w:r>
          </w:p>
          <w:p w:rsidR="000D6AD5" w:rsidRDefault="000D6AD5" w:rsidP="001F4C11">
            <w:pPr>
              <w:rPr>
                <w:rFonts w:ascii="Times New Roman" w:hAnsi="Times New Roman" w:cs="Times New Roman"/>
                <w:iCs/>
                <w:sz w:val="28"/>
                <w:szCs w:val="28"/>
              </w:rPr>
            </w:pPr>
            <w:r w:rsidRPr="000D6AD5">
              <w:rPr>
                <w:rFonts w:ascii="Times New Roman" w:hAnsi="Times New Roman" w:cs="Times New Roman"/>
                <w:iCs/>
                <w:sz w:val="28"/>
                <w:szCs w:val="28"/>
              </w:rPr>
              <w:t>(на воздухе)</w:t>
            </w:r>
          </w:p>
          <w:p w:rsidR="003A5F96" w:rsidRPr="000D6AD5" w:rsidRDefault="003A5F96" w:rsidP="001F4C11">
            <w:pPr>
              <w:rPr>
                <w:rFonts w:ascii="Times New Roman" w:hAnsi="Times New Roman" w:cs="Times New Roman"/>
                <w:sz w:val="28"/>
                <w:szCs w:val="28"/>
              </w:rPr>
            </w:pPr>
          </w:p>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sz w:val="28"/>
                <w:szCs w:val="28"/>
              </w:rPr>
              <w:t xml:space="preserve"> Образовательная деятельности в разных формах, в том числе по самоопределению детей</w:t>
            </w:r>
          </w:p>
          <w:p w:rsidR="000D6AD5" w:rsidRPr="000D6AD5" w:rsidRDefault="000D6AD5" w:rsidP="001F4C11">
            <w:pPr>
              <w:rPr>
                <w:rFonts w:ascii="Times New Roman" w:hAnsi="Times New Roman" w:cs="Times New Roman"/>
                <w:sz w:val="28"/>
                <w:szCs w:val="28"/>
              </w:rPr>
            </w:pPr>
          </w:p>
        </w:tc>
        <w:tc>
          <w:tcPr>
            <w:tcW w:w="1701" w:type="dxa"/>
            <w:shd w:val="clear" w:color="auto" w:fill="auto"/>
          </w:tcPr>
          <w:p w:rsidR="003A5F96" w:rsidRDefault="000D6AD5" w:rsidP="001F4C11">
            <w:pPr>
              <w:rPr>
                <w:rFonts w:ascii="Times New Roman" w:hAnsi="Times New Roman" w:cs="Times New Roman"/>
                <w:sz w:val="28"/>
                <w:szCs w:val="28"/>
              </w:rPr>
            </w:pPr>
            <w:r w:rsidRPr="000D6AD5">
              <w:rPr>
                <w:rFonts w:ascii="Times New Roman" w:hAnsi="Times New Roman" w:cs="Times New Roman"/>
                <w:sz w:val="28"/>
                <w:szCs w:val="28"/>
              </w:rPr>
              <w:t xml:space="preserve"> </w:t>
            </w:r>
          </w:p>
          <w:p w:rsidR="003A5F96" w:rsidRDefault="003A5F96" w:rsidP="001F4C11">
            <w:pPr>
              <w:rPr>
                <w:rFonts w:ascii="Times New Roman" w:hAnsi="Times New Roman" w:cs="Times New Roman"/>
                <w:sz w:val="28"/>
                <w:szCs w:val="28"/>
              </w:rPr>
            </w:pPr>
          </w:p>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sz w:val="28"/>
                <w:szCs w:val="28"/>
              </w:rPr>
              <w:t>Образовательная деятельности в разных формах, в том числе по самоопределению детей</w:t>
            </w:r>
          </w:p>
        </w:tc>
        <w:tc>
          <w:tcPr>
            <w:tcW w:w="1701" w:type="dxa"/>
            <w:shd w:val="clear" w:color="auto" w:fill="auto"/>
          </w:tcPr>
          <w:p w:rsidR="000D6AD5" w:rsidRPr="000D6AD5" w:rsidRDefault="000D6AD5" w:rsidP="001F4C11">
            <w:pPr>
              <w:rPr>
                <w:rFonts w:ascii="Times New Roman" w:hAnsi="Times New Roman" w:cs="Times New Roman"/>
                <w:iCs/>
                <w:sz w:val="28"/>
                <w:szCs w:val="28"/>
              </w:rPr>
            </w:pPr>
            <w:r w:rsidRPr="000D6AD5">
              <w:rPr>
                <w:rFonts w:ascii="Times New Roman" w:hAnsi="Times New Roman" w:cs="Times New Roman"/>
                <w:iCs/>
                <w:sz w:val="28"/>
                <w:szCs w:val="28"/>
              </w:rPr>
              <w:t xml:space="preserve">Физическая культура </w:t>
            </w:r>
          </w:p>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iCs/>
                <w:sz w:val="28"/>
                <w:szCs w:val="28"/>
              </w:rPr>
              <w:t>(на воздухе)</w:t>
            </w:r>
          </w:p>
          <w:p w:rsidR="003A5F96" w:rsidRDefault="003A5F96" w:rsidP="001F4C11">
            <w:pPr>
              <w:rPr>
                <w:rFonts w:ascii="Times New Roman" w:hAnsi="Times New Roman" w:cs="Times New Roman"/>
                <w:sz w:val="28"/>
                <w:szCs w:val="28"/>
              </w:rPr>
            </w:pPr>
          </w:p>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sz w:val="28"/>
                <w:szCs w:val="28"/>
              </w:rPr>
              <w:t>Образовательная деятельности в разных формах, в том числе по самоопределению детей</w:t>
            </w:r>
          </w:p>
        </w:tc>
        <w:tc>
          <w:tcPr>
            <w:tcW w:w="1701" w:type="dxa"/>
            <w:shd w:val="clear" w:color="auto" w:fill="auto"/>
          </w:tcPr>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sz w:val="28"/>
                <w:szCs w:val="28"/>
              </w:rPr>
              <w:t>Образовательная деятельности в разных формах, в том числе по самоопределению детей</w:t>
            </w:r>
          </w:p>
        </w:tc>
        <w:tc>
          <w:tcPr>
            <w:tcW w:w="2017" w:type="dxa"/>
            <w:shd w:val="clear" w:color="auto" w:fill="auto"/>
          </w:tcPr>
          <w:p w:rsidR="000D6AD5" w:rsidRPr="000D6AD5" w:rsidRDefault="000D6AD5" w:rsidP="001F4C11">
            <w:pPr>
              <w:rPr>
                <w:rFonts w:ascii="Times New Roman" w:hAnsi="Times New Roman" w:cs="Times New Roman"/>
                <w:iCs/>
                <w:sz w:val="28"/>
                <w:szCs w:val="28"/>
              </w:rPr>
            </w:pPr>
            <w:r w:rsidRPr="000D6AD5">
              <w:rPr>
                <w:rFonts w:ascii="Times New Roman" w:hAnsi="Times New Roman" w:cs="Times New Roman"/>
                <w:iCs/>
                <w:sz w:val="28"/>
                <w:szCs w:val="28"/>
              </w:rPr>
              <w:t xml:space="preserve"> Физическая культура </w:t>
            </w:r>
          </w:p>
          <w:p w:rsidR="000D6AD5" w:rsidRPr="000D6AD5" w:rsidRDefault="000D6AD5" w:rsidP="001F4C11">
            <w:pPr>
              <w:rPr>
                <w:rFonts w:ascii="Times New Roman" w:hAnsi="Times New Roman" w:cs="Times New Roman"/>
                <w:sz w:val="28"/>
                <w:szCs w:val="28"/>
              </w:rPr>
            </w:pPr>
            <w:r w:rsidRPr="000D6AD5">
              <w:rPr>
                <w:rFonts w:ascii="Times New Roman" w:hAnsi="Times New Roman" w:cs="Times New Roman"/>
                <w:iCs/>
                <w:sz w:val="28"/>
                <w:szCs w:val="28"/>
              </w:rPr>
              <w:t>(на воздухе)</w:t>
            </w:r>
          </w:p>
          <w:p w:rsidR="000D6AD5" w:rsidRPr="000D6AD5" w:rsidRDefault="000D6AD5" w:rsidP="001F4C11">
            <w:pPr>
              <w:rPr>
                <w:rFonts w:ascii="Times New Roman" w:hAnsi="Times New Roman" w:cs="Times New Roman"/>
                <w:iCs/>
                <w:sz w:val="28"/>
                <w:szCs w:val="28"/>
              </w:rPr>
            </w:pPr>
            <w:r w:rsidRPr="000D6AD5">
              <w:rPr>
                <w:rFonts w:ascii="Times New Roman" w:hAnsi="Times New Roman" w:cs="Times New Roman"/>
                <w:sz w:val="28"/>
                <w:szCs w:val="28"/>
              </w:rPr>
              <w:t>Образовательная деятельности в разных формах, в том числе по самоопределению детей</w:t>
            </w:r>
          </w:p>
        </w:tc>
      </w:tr>
    </w:tbl>
    <w:p w:rsidR="00547592" w:rsidRPr="009D7B3E" w:rsidRDefault="00547592">
      <w:pPr>
        <w:spacing w:after="160" w:line="259" w:lineRule="auto"/>
        <w:ind w:left="4820"/>
        <w:rPr>
          <w:rFonts w:ascii="Times New Roman" w:eastAsia="Times New Roman" w:hAnsi="Times New Roman" w:cs="Times New Roman"/>
          <w:sz w:val="28"/>
          <w:szCs w:val="28"/>
        </w:rPr>
      </w:pPr>
    </w:p>
    <w:p w:rsidR="00547592" w:rsidRPr="009D7B3E" w:rsidRDefault="001A732E" w:rsidP="00124053">
      <w:pPr>
        <w:spacing w:after="160" w:line="259" w:lineRule="auto"/>
        <w:jc w:val="center"/>
        <w:outlineLvl w:val="0"/>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М</w:t>
      </w:r>
      <w:r w:rsidR="00AA71A3" w:rsidRPr="009D7B3E">
        <w:rPr>
          <w:rFonts w:ascii="Times New Roman" w:eastAsia="Times New Roman" w:hAnsi="Times New Roman" w:cs="Times New Roman"/>
          <w:sz w:val="28"/>
          <w:szCs w:val="28"/>
        </w:rPr>
        <w:t>одель дня в группах компенсирующей направленности</w:t>
      </w:r>
    </w:p>
    <w:p w:rsidR="00547592" w:rsidRPr="009D7B3E" w:rsidRDefault="0057293F" w:rsidP="000D6AD5">
      <w:pPr>
        <w:spacing w:after="160" w:line="259" w:lineRule="auto"/>
        <w:jc w:val="center"/>
        <w:rPr>
          <w:rFonts w:ascii="Times New Roman" w:eastAsia="Times New Roman" w:hAnsi="Times New Roman" w:cs="Times New Roman"/>
          <w:sz w:val="28"/>
          <w:szCs w:val="28"/>
        </w:rPr>
      </w:pPr>
      <w:bookmarkStart w:id="1" w:name="_GoBack"/>
      <w:bookmarkEnd w:id="1"/>
      <w:r>
        <w:rPr>
          <w:rFonts w:ascii="Times New Roman" w:eastAsia="Times New Roman" w:hAnsi="Times New Roman" w:cs="Times New Roman"/>
          <w:sz w:val="28"/>
          <w:szCs w:val="28"/>
        </w:rPr>
        <w:t xml:space="preserve">первый период </w:t>
      </w:r>
      <w:r w:rsidR="00AA71A3" w:rsidRPr="009D7B3E">
        <w:rPr>
          <w:rFonts w:ascii="Times New Roman" w:eastAsia="Times New Roman" w:hAnsi="Times New Roman" w:cs="Times New Roman"/>
          <w:sz w:val="28"/>
          <w:szCs w:val="28"/>
        </w:rPr>
        <w:t>(с 1.09 по 31.05)</w:t>
      </w:r>
    </w:p>
    <w:p w:rsidR="00547592" w:rsidRPr="009D7B3E" w:rsidRDefault="00AA71A3" w:rsidP="00124053">
      <w:pPr>
        <w:spacing w:after="160" w:line="259" w:lineRule="auto"/>
        <w:ind w:left="4820" w:hanging="4820"/>
        <w:jc w:val="center"/>
        <w:outlineLvl w:val="0"/>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 xml:space="preserve">Режим </w:t>
      </w:r>
      <w:r w:rsidR="00F80E38">
        <w:rPr>
          <w:rFonts w:ascii="Times New Roman" w:eastAsia="Times New Roman" w:hAnsi="Times New Roman" w:cs="Times New Roman"/>
          <w:sz w:val="28"/>
          <w:szCs w:val="28"/>
        </w:rPr>
        <w:t>работы ДОУ с 7.30-17.3</w:t>
      </w:r>
      <w:r w:rsidRPr="009D7B3E">
        <w:rPr>
          <w:rFonts w:ascii="Times New Roman" w:eastAsia="Times New Roman" w:hAnsi="Times New Roman" w:cs="Times New Roman"/>
          <w:sz w:val="28"/>
          <w:szCs w:val="28"/>
        </w:rPr>
        <w:t>0</w:t>
      </w:r>
    </w:p>
    <w:tbl>
      <w:tblPr>
        <w:tblW w:w="0" w:type="auto"/>
        <w:tblInd w:w="98" w:type="dxa"/>
        <w:tblCellMar>
          <w:left w:w="10" w:type="dxa"/>
          <w:right w:w="10" w:type="dxa"/>
        </w:tblCellMar>
        <w:tblLook w:val="04A0"/>
      </w:tblPr>
      <w:tblGrid>
        <w:gridCol w:w="4829"/>
        <w:gridCol w:w="2385"/>
        <w:gridCol w:w="2542"/>
      </w:tblGrid>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47592">
            <w:pPr>
              <w:spacing w:after="160" w:line="259" w:lineRule="auto"/>
              <w:jc w:val="center"/>
              <w:rPr>
                <w:rFonts w:ascii="Calibri" w:eastAsia="Calibri" w:hAnsi="Calibri" w:cs="Calibri"/>
                <w:sz w:val="28"/>
                <w:szCs w:val="28"/>
              </w:rPr>
            </w:pP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 xml:space="preserve">группа  компенсирующей направленности </w:t>
            </w:r>
            <w:r w:rsidRPr="009D7B3E">
              <w:rPr>
                <w:rFonts w:ascii="Segoe UI Symbol" w:eastAsia="Segoe UI Symbol" w:hAnsi="Segoe UI Symbol" w:cs="Segoe UI Symbol"/>
                <w:sz w:val="28"/>
                <w:szCs w:val="28"/>
              </w:rPr>
              <w:lastRenderedPageBreak/>
              <w:t>№</w:t>
            </w:r>
            <w:r w:rsidRPr="009D7B3E">
              <w:rPr>
                <w:rFonts w:ascii="Times New Roman" w:eastAsia="Times New Roman" w:hAnsi="Times New Roman" w:cs="Times New Roman"/>
                <w:sz w:val="28"/>
                <w:szCs w:val="28"/>
              </w:rPr>
              <w:t xml:space="preserve"> 1</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lastRenderedPageBreak/>
              <w:t xml:space="preserve">группа  компенсирующей направленности </w:t>
            </w:r>
            <w:r w:rsidRPr="009D7B3E">
              <w:rPr>
                <w:rFonts w:ascii="Segoe UI Symbol" w:eastAsia="Segoe UI Symbol" w:hAnsi="Segoe UI Symbol" w:cs="Segoe UI Symbol"/>
                <w:sz w:val="28"/>
                <w:szCs w:val="28"/>
              </w:rPr>
              <w:t>№</w:t>
            </w:r>
            <w:r w:rsidRPr="009D7B3E">
              <w:rPr>
                <w:rFonts w:ascii="Times New Roman" w:eastAsia="Times New Roman" w:hAnsi="Times New Roman" w:cs="Times New Roman"/>
                <w:sz w:val="28"/>
                <w:szCs w:val="28"/>
              </w:rPr>
              <w:t xml:space="preserve"> </w:t>
            </w:r>
            <w:r w:rsidRPr="009D7B3E">
              <w:rPr>
                <w:rFonts w:ascii="Times New Roman" w:eastAsia="Times New Roman" w:hAnsi="Times New Roman" w:cs="Times New Roman"/>
                <w:sz w:val="28"/>
                <w:szCs w:val="28"/>
              </w:rPr>
              <w:lastRenderedPageBreak/>
              <w:t>2</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lastRenderedPageBreak/>
              <w:t>Утренняя гимнастика</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160" w:line="259" w:lineRule="auto"/>
              <w:jc w:val="center"/>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8.15-8.25</w:t>
            </w:r>
          </w:p>
          <w:p w:rsidR="003A5F96" w:rsidRPr="009D7B3E" w:rsidRDefault="003A5F96">
            <w:pPr>
              <w:spacing w:after="160" w:line="259" w:lineRule="auto"/>
              <w:jc w:val="cente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8.15-8.25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Подготовка к завтраку, завтрак</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8.25-</w:t>
            </w:r>
            <w:r w:rsidR="004F2265">
              <w:rPr>
                <w:rFonts w:ascii="Times New Roman" w:eastAsia="Times New Roman" w:hAnsi="Times New Roman" w:cs="Times New Roman"/>
                <w:sz w:val="28"/>
                <w:szCs w:val="28"/>
              </w:rPr>
              <w:t xml:space="preserve"> 8.55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8.25-</w:t>
            </w:r>
            <w:r w:rsidR="004F2265">
              <w:rPr>
                <w:rFonts w:ascii="Times New Roman" w:eastAsia="Times New Roman" w:hAnsi="Times New Roman" w:cs="Times New Roman"/>
                <w:sz w:val="28"/>
                <w:szCs w:val="28"/>
              </w:rPr>
              <w:t xml:space="preserve"> 8.55</w:t>
            </w:r>
          </w:p>
        </w:tc>
      </w:tr>
      <w:tr w:rsidR="004F2265"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265" w:rsidRPr="009D7B3E" w:rsidRDefault="004F2265">
            <w:pPr>
              <w:spacing w:after="160" w:line="259"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Игры, самостоятельная деятельность</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265" w:rsidRPr="009D7B3E" w:rsidRDefault="004F2265">
            <w:pPr>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8.55 -9.00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2265" w:rsidRPr="009D7B3E" w:rsidRDefault="004F2265">
            <w:pPr>
              <w:spacing w:after="160" w:line="259"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8.55 -9.00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Организованная</w:t>
            </w:r>
            <w:r w:rsidR="004F2265">
              <w:rPr>
                <w:rFonts w:ascii="Times New Roman" w:eastAsia="Times New Roman" w:hAnsi="Times New Roman" w:cs="Times New Roman"/>
                <w:sz w:val="28"/>
                <w:szCs w:val="28"/>
              </w:rPr>
              <w:t xml:space="preserve"> образовательная </w:t>
            </w:r>
            <w:r w:rsidRPr="009D7B3E">
              <w:rPr>
                <w:rFonts w:ascii="Times New Roman" w:eastAsia="Times New Roman" w:hAnsi="Times New Roman" w:cs="Times New Roman"/>
                <w:sz w:val="28"/>
                <w:szCs w:val="28"/>
              </w:rPr>
              <w:t xml:space="preserve"> деятельность</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rsidP="009A3BBD">
            <w:pPr>
              <w:spacing w:after="160" w:line="259" w:lineRule="auto"/>
              <w:jc w:val="center"/>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9.00-10.</w:t>
            </w:r>
            <w:r w:rsidR="009A3BBD" w:rsidRPr="009D7B3E">
              <w:rPr>
                <w:rFonts w:ascii="Times New Roman" w:eastAsia="Times New Roman" w:hAnsi="Times New Roman" w:cs="Times New Roman"/>
                <w:sz w:val="28"/>
                <w:szCs w:val="28"/>
              </w:rPr>
              <w:t>20</w:t>
            </w:r>
          </w:p>
          <w:p w:rsidR="003A5F96" w:rsidRPr="009D7B3E" w:rsidRDefault="003A5F96" w:rsidP="009A3BBD">
            <w:pPr>
              <w:spacing w:after="160" w:line="259" w:lineRule="auto"/>
              <w:jc w:val="cente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9.00-10.35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2 завтрак</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9A3BBD" w:rsidP="009A3BBD">
            <w:pPr>
              <w:spacing w:after="160" w:line="259" w:lineRule="auto"/>
              <w:jc w:val="center"/>
              <w:rPr>
                <w:sz w:val="28"/>
                <w:szCs w:val="28"/>
              </w:rPr>
            </w:pPr>
            <w:r w:rsidRPr="009D7B3E">
              <w:rPr>
                <w:rFonts w:ascii="Times New Roman" w:eastAsia="Times New Roman" w:hAnsi="Times New Roman" w:cs="Times New Roman"/>
                <w:sz w:val="28"/>
                <w:szCs w:val="28"/>
              </w:rPr>
              <w:t>9.5</w:t>
            </w:r>
            <w:r w:rsidR="00AA71A3" w:rsidRPr="009D7B3E">
              <w:rPr>
                <w:rFonts w:ascii="Times New Roman" w:eastAsia="Times New Roman" w:hAnsi="Times New Roman" w:cs="Times New Roman"/>
                <w:sz w:val="28"/>
                <w:szCs w:val="28"/>
              </w:rPr>
              <w:t>0-10.</w:t>
            </w:r>
            <w:r w:rsidRPr="009D7B3E">
              <w:rPr>
                <w:rFonts w:ascii="Times New Roman" w:eastAsia="Times New Roman" w:hAnsi="Times New Roman" w:cs="Times New Roman"/>
                <w:sz w:val="28"/>
                <w:szCs w:val="28"/>
              </w:rPr>
              <w:t>00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10.00-10.10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Подготовка к прогулке, прогулка</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9A3BBD">
            <w:pPr>
              <w:spacing w:after="160" w:line="259" w:lineRule="auto"/>
              <w:jc w:val="center"/>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10.20</w:t>
            </w:r>
            <w:r w:rsidR="004F2265">
              <w:rPr>
                <w:rFonts w:ascii="Times New Roman" w:eastAsia="Times New Roman" w:hAnsi="Times New Roman" w:cs="Times New Roman"/>
                <w:sz w:val="28"/>
                <w:szCs w:val="28"/>
              </w:rPr>
              <w:t>-12-30</w:t>
            </w:r>
          </w:p>
          <w:p w:rsidR="003A5F96" w:rsidRPr="009D7B3E" w:rsidRDefault="003A5F96">
            <w:pPr>
              <w:spacing w:after="160" w:line="259" w:lineRule="auto"/>
              <w:jc w:val="center"/>
              <w:rPr>
                <w:sz w:val="28"/>
                <w:szCs w:val="28"/>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10.35-12-35</w:t>
            </w:r>
          </w:p>
        </w:tc>
      </w:tr>
      <w:tr w:rsidR="00547592" w:rsidRPr="009D7B3E">
        <w:trPr>
          <w:trHeight w:val="565"/>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Возвращение с прогулки, самостоятельная деятельность</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4F2265">
            <w:pPr>
              <w:spacing w:after="160" w:line="259" w:lineRule="auto"/>
              <w:jc w:val="center"/>
              <w:rPr>
                <w:sz w:val="28"/>
                <w:szCs w:val="28"/>
              </w:rPr>
            </w:pPr>
            <w:r>
              <w:rPr>
                <w:rFonts w:ascii="Times New Roman" w:eastAsia="Times New Roman" w:hAnsi="Times New Roman" w:cs="Times New Roman"/>
                <w:sz w:val="28"/>
                <w:szCs w:val="28"/>
              </w:rPr>
              <w:t>12.30</w:t>
            </w:r>
            <w:r w:rsidR="00AA71A3" w:rsidRPr="009D7B3E">
              <w:rPr>
                <w:rFonts w:ascii="Times New Roman" w:eastAsia="Times New Roman" w:hAnsi="Times New Roman" w:cs="Times New Roman"/>
                <w:sz w:val="28"/>
                <w:szCs w:val="28"/>
              </w:rPr>
              <w:t>- 12.4</w:t>
            </w:r>
            <w:r>
              <w:rPr>
                <w:rFonts w:ascii="Times New Roman" w:eastAsia="Times New Roman" w:hAnsi="Times New Roman" w:cs="Times New Roman"/>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12.35- 12.45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Подготовка к обеду, обед</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012735">
            <w:pPr>
              <w:spacing w:after="160" w:line="259" w:lineRule="auto"/>
              <w:jc w:val="center"/>
              <w:rPr>
                <w:sz w:val="28"/>
                <w:szCs w:val="28"/>
              </w:rPr>
            </w:pPr>
            <w:r>
              <w:rPr>
                <w:rFonts w:ascii="Times New Roman" w:eastAsia="Times New Roman" w:hAnsi="Times New Roman" w:cs="Times New Roman"/>
                <w:sz w:val="28"/>
                <w:szCs w:val="28"/>
              </w:rPr>
              <w:t>12.40</w:t>
            </w:r>
            <w:r w:rsidR="00AA71A3" w:rsidRPr="009D7B3E">
              <w:rPr>
                <w:rFonts w:ascii="Times New Roman" w:eastAsia="Times New Roman" w:hAnsi="Times New Roman" w:cs="Times New Roman"/>
                <w:sz w:val="28"/>
                <w:szCs w:val="28"/>
              </w:rPr>
              <w:t>-13.1</w:t>
            </w:r>
            <w:r w:rsidR="0057293F">
              <w:rPr>
                <w:rFonts w:ascii="Times New Roman" w:eastAsia="Times New Roman" w:hAnsi="Times New Roman" w:cs="Times New Roman"/>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12.45-13.15</w:t>
            </w:r>
          </w:p>
        </w:tc>
      </w:tr>
      <w:tr w:rsidR="00547592" w:rsidRPr="009D7B3E">
        <w:trPr>
          <w:trHeight w:val="35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Сон</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13.10</w:t>
            </w:r>
            <w:r w:rsidR="00AA71A3" w:rsidRPr="009D7B3E">
              <w:rPr>
                <w:rFonts w:ascii="Times New Roman" w:eastAsia="Times New Roman" w:hAnsi="Times New Roman" w:cs="Times New Roman"/>
                <w:sz w:val="28"/>
                <w:szCs w:val="28"/>
              </w:rPr>
              <w:t>-15.00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13.15-15.00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Корригирующая гимнастика после сна</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15.00-15.1</w:t>
            </w:r>
            <w:r w:rsidR="0057293F">
              <w:rPr>
                <w:rFonts w:ascii="Times New Roman" w:eastAsia="Times New Roman" w:hAnsi="Times New Roman" w:cs="Times New Roman"/>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15.00-15.15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Подъем, водные процедуры</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15.10</w:t>
            </w:r>
            <w:r w:rsidR="00AA71A3" w:rsidRPr="009D7B3E">
              <w:rPr>
                <w:rFonts w:ascii="Times New Roman" w:eastAsia="Times New Roman" w:hAnsi="Times New Roman" w:cs="Times New Roman"/>
                <w:sz w:val="28"/>
                <w:szCs w:val="28"/>
              </w:rPr>
              <w:t>-15.20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15.15-15.2</w:t>
            </w:r>
            <w:r w:rsidR="0057293F">
              <w:rPr>
                <w:rFonts w:ascii="Times New Roman" w:eastAsia="Times New Roman" w:hAnsi="Times New Roman" w:cs="Times New Roman"/>
                <w:sz w:val="28"/>
                <w:szCs w:val="28"/>
              </w:rPr>
              <w:t>5</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Подготовка к полднику, полдник</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center"/>
              <w:rPr>
                <w:sz w:val="28"/>
                <w:szCs w:val="28"/>
              </w:rPr>
            </w:pPr>
            <w:r w:rsidRPr="009D7B3E">
              <w:rPr>
                <w:rFonts w:ascii="Times New Roman" w:eastAsia="Times New Roman" w:hAnsi="Times New Roman" w:cs="Times New Roman"/>
                <w:sz w:val="28"/>
                <w:szCs w:val="28"/>
              </w:rPr>
              <w:t>15.20-15.35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15.25</w:t>
            </w:r>
            <w:r w:rsidR="00AA71A3" w:rsidRPr="009D7B3E">
              <w:rPr>
                <w:rFonts w:ascii="Times New Roman" w:eastAsia="Times New Roman" w:hAnsi="Times New Roman" w:cs="Times New Roman"/>
                <w:sz w:val="28"/>
                <w:szCs w:val="28"/>
              </w:rPr>
              <w:t>-15.</w:t>
            </w:r>
            <w:r>
              <w:rPr>
                <w:rFonts w:ascii="Times New Roman" w:eastAsia="Times New Roman" w:hAnsi="Times New Roman" w:cs="Times New Roman"/>
                <w:sz w:val="28"/>
                <w:szCs w:val="28"/>
              </w:rPr>
              <w:t>40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Организованная образовательная деятельность</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rsidP="009A3BBD">
            <w:pPr>
              <w:spacing w:after="160" w:line="259" w:lineRule="auto"/>
              <w:jc w:val="center"/>
              <w:rPr>
                <w:sz w:val="28"/>
                <w:szCs w:val="28"/>
              </w:rPr>
            </w:pPr>
            <w:r w:rsidRPr="009D7B3E">
              <w:rPr>
                <w:rFonts w:ascii="Times New Roman" w:eastAsia="Times New Roman" w:hAnsi="Times New Roman" w:cs="Times New Roman"/>
                <w:sz w:val="28"/>
                <w:szCs w:val="28"/>
              </w:rPr>
              <w:t>15.35-</w:t>
            </w:r>
            <w:r w:rsidR="009A3BBD" w:rsidRPr="009D7B3E">
              <w:rPr>
                <w:rFonts w:ascii="Times New Roman" w:eastAsia="Times New Roman" w:hAnsi="Times New Roman" w:cs="Times New Roman"/>
                <w:sz w:val="28"/>
                <w:szCs w:val="28"/>
              </w:rPr>
              <w:t>15.55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15.40-16.1</w:t>
            </w:r>
            <w:r w:rsidR="00AA71A3" w:rsidRPr="009D7B3E">
              <w:rPr>
                <w:rFonts w:ascii="Times New Roman" w:eastAsia="Times New Roman" w:hAnsi="Times New Roman" w:cs="Times New Roman"/>
                <w:sz w:val="28"/>
                <w:szCs w:val="28"/>
              </w:rPr>
              <w:t>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Индивидуальная работа воспитателя с детьми по заданию логопеда</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9A3BBD">
            <w:pPr>
              <w:spacing w:after="160" w:line="259" w:lineRule="auto"/>
              <w:jc w:val="center"/>
              <w:rPr>
                <w:sz w:val="28"/>
                <w:szCs w:val="28"/>
              </w:rPr>
            </w:pPr>
            <w:r w:rsidRPr="009D7B3E">
              <w:rPr>
                <w:rFonts w:ascii="Times New Roman" w:eastAsia="Times New Roman" w:hAnsi="Times New Roman" w:cs="Times New Roman"/>
                <w:sz w:val="28"/>
                <w:szCs w:val="28"/>
              </w:rPr>
              <w:t>15.55- 16.15</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16.10- 16.4</w:t>
            </w:r>
            <w:r w:rsidR="00AA71A3" w:rsidRPr="009D7B3E">
              <w:rPr>
                <w:rFonts w:ascii="Times New Roman" w:eastAsia="Times New Roman" w:hAnsi="Times New Roman" w:cs="Times New Roman"/>
                <w:sz w:val="28"/>
                <w:szCs w:val="28"/>
              </w:rPr>
              <w:t>0</w:t>
            </w:r>
          </w:p>
        </w:tc>
      </w:tr>
      <w:tr w:rsidR="00547592" w:rsidRPr="009D7B3E">
        <w:trPr>
          <w:trHeight w:val="1"/>
        </w:trPr>
        <w:tc>
          <w:tcPr>
            <w:tcW w:w="49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AA71A3">
            <w:pPr>
              <w:spacing w:after="160" w:line="259" w:lineRule="auto"/>
              <w:jc w:val="both"/>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Игры, самостоятельная деятельность,</w:t>
            </w:r>
          </w:p>
          <w:p w:rsidR="00547592" w:rsidRPr="009D7B3E" w:rsidRDefault="00AA71A3">
            <w:pPr>
              <w:spacing w:after="160" w:line="259" w:lineRule="auto"/>
              <w:jc w:val="both"/>
              <w:rPr>
                <w:sz w:val="28"/>
                <w:szCs w:val="28"/>
              </w:rPr>
            </w:pPr>
            <w:r w:rsidRPr="009D7B3E">
              <w:rPr>
                <w:rFonts w:ascii="Times New Roman" w:eastAsia="Times New Roman" w:hAnsi="Times New Roman" w:cs="Times New Roman"/>
                <w:sz w:val="28"/>
                <w:szCs w:val="28"/>
              </w:rPr>
              <w:t xml:space="preserve"> вечерняя прогулка</w:t>
            </w:r>
          </w:p>
        </w:tc>
        <w:tc>
          <w:tcPr>
            <w:tcW w:w="2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9A3BBD">
            <w:pPr>
              <w:spacing w:after="160" w:line="259" w:lineRule="auto"/>
              <w:jc w:val="center"/>
              <w:rPr>
                <w:sz w:val="28"/>
                <w:szCs w:val="28"/>
              </w:rPr>
            </w:pPr>
            <w:r w:rsidRPr="009D7B3E">
              <w:rPr>
                <w:rFonts w:ascii="Times New Roman" w:eastAsia="Times New Roman" w:hAnsi="Times New Roman" w:cs="Times New Roman"/>
                <w:sz w:val="28"/>
                <w:szCs w:val="28"/>
              </w:rPr>
              <w:t>16.15</w:t>
            </w:r>
            <w:r w:rsidR="00F80E38">
              <w:rPr>
                <w:rFonts w:ascii="Times New Roman" w:eastAsia="Times New Roman" w:hAnsi="Times New Roman" w:cs="Times New Roman"/>
                <w:sz w:val="28"/>
                <w:szCs w:val="28"/>
              </w:rPr>
              <w:t>-17.3</w:t>
            </w:r>
            <w:r w:rsidR="00AA71A3" w:rsidRPr="009D7B3E">
              <w:rPr>
                <w:rFonts w:ascii="Times New Roman" w:eastAsia="Times New Roman" w:hAnsi="Times New Roman" w:cs="Times New Roman"/>
                <w:sz w:val="28"/>
                <w:szCs w:val="28"/>
              </w:rPr>
              <w:t>0</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9D7B3E" w:rsidRDefault="0057293F">
            <w:pPr>
              <w:spacing w:after="160" w:line="259" w:lineRule="auto"/>
              <w:jc w:val="center"/>
              <w:rPr>
                <w:sz w:val="28"/>
                <w:szCs w:val="28"/>
              </w:rPr>
            </w:pPr>
            <w:r>
              <w:rPr>
                <w:rFonts w:ascii="Times New Roman" w:eastAsia="Times New Roman" w:hAnsi="Times New Roman" w:cs="Times New Roman"/>
                <w:sz w:val="28"/>
                <w:szCs w:val="28"/>
              </w:rPr>
              <w:t>16.4</w:t>
            </w:r>
            <w:r w:rsidR="00F80E38">
              <w:rPr>
                <w:rFonts w:ascii="Times New Roman" w:eastAsia="Times New Roman" w:hAnsi="Times New Roman" w:cs="Times New Roman"/>
                <w:sz w:val="28"/>
                <w:szCs w:val="28"/>
              </w:rPr>
              <w:t>0-17.3</w:t>
            </w:r>
            <w:r w:rsidR="00AA71A3" w:rsidRPr="009D7B3E">
              <w:rPr>
                <w:rFonts w:ascii="Times New Roman" w:eastAsia="Times New Roman" w:hAnsi="Times New Roman" w:cs="Times New Roman"/>
                <w:sz w:val="28"/>
                <w:szCs w:val="28"/>
              </w:rPr>
              <w:t>0</w:t>
            </w:r>
          </w:p>
        </w:tc>
      </w:tr>
    </w:tbl>
    <w:p w:rsidR="00547592" w:rsidRPr="009D7B3E" w:rsidRDefault="00547592">
      <w:pPr>
        <w:spacing w:after="0" w:line="240" w:lineRule="auto"/>
        <w:ind w:left="5104"/>
        <w:rPr>
          <w:rFonts w:ascii="Times New Roman" w:eastAsia="Times New Roman" w:hAnsi="Times New Roman" w:cs="Times New Roman"/>
          <w:b/>
          <w:sz w:val="28"/>
          <w:szCs w:val="28"/>
        </w:rPr>
      </w:pPr>
    </w:p>
    <w:p w:rsidR="00547592" w:rsidRPr="009D7B3E" w:rsidRDefault="00547592">
      <w:pPr>
        <w:spacing w:after="0" w:line="240" w:lineRule="auto"/>
        <w:ind w:left="5104"/>
        <w:rPr>
          <w:rFonts w:ascii="Times New Roman" w:eastAsia="Times New Roman" w:hAnsi="Times New Roman" w:cs="Times New Roman"/>
          <w:b/>
          <w:color w:val="FF0000"/>
          <w:sz w:val="28"/>
          <w:szCs w:val="28"/>
        </w:rPr>
      </w:pPr>
    </w:p>
    <w:p w:rsidR="00547592" w:rsidRPr="009D7B3E" w:rsidRDefault="001A732E" w:rsidP="00124053">
      <w:pPr>
        <w:spacing w:after="160" w:line="259" w:lineRule="auto"/>
        <w:jc w:val="center"/>
        <w:outlineLvl w:val="0"/>
        <w:rPr>
          <w:rFonts w:ascii="Times New Roman" w:eastAsia="Times New Roman" w:hAnsi="Times New Roman" w:cs="Times New Roman"/>
          <w:sz w:val="28"/>
          <w:szCs w:val="28"/>
        </w:rPr>
      </w:pPr>
      <w:r w:rsidRPr="009D7B3E">
        <w:rPr>
          <w:rFonts w:ascii="Times New Roman" w:eastAsia="Times New Roman" w:hAnsi="Times New Roman" w:cs="Times New Roman"/>
          <w:sz w:val="28"/>
          <w:szCs w:val="28"/>
        </w:rPr>
        <w:t>М</w:t>
      </w:r>
      <w:r w:rsidR="00AA71A3" w:rsidRPr="009D7B3E">
        <w:rPr>
          <w:rFonts w:ascii="Times New Roman" w:eastAsia="Times New Roman" w:hAnsi="Times New Roman" w:cs="Times New Roman"/>
          <w:sz w:val="28"/>
          <w:szCs w:val="28"/>
        </w:rPr>
        <w:t>одель дня в группах компенсирующей направленности</w:t>
      </w:r>
    </w:p>
    <w:p w:rsidR="00547592" w:rsidRPr="009D7B3E" w:rsidRDefault="0057293F" w:rsidP="00294C2C">
      <w:pPr>
        <w:spacing w:after="160" w:line="259" w:lineRule="auto"/>
        <w:ind w:left="5104" w:hanging="510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второй период</w:t>
      </w:r>
      <w:r w:rsidR="00AA71A3" w:rsidRPr="009D7B3E">
        <w:rPr>
          <w:rFonts w:ascii="Times New Roman" w:eastAsia="Times New Roman" w:hAnsi="Times New Roman" w:cs="Times New Roman"/>
          <w:sz w:val="28"/>
          <w:szCs w:val="28"/>
        </w:rPr>
        <w:t>(с 1.06 по 31.08)</w:t>
      </w:r>
    </w:p>
    <w:p w:rsidR="00547592" w:rsidRPr="009D7B3E" w:rsidRDefault="00F80E38" w:rsidP="00294C2C">
      <w:pPr>
        <w:spacing w:after="160" w:line="259" w:lineRule="auto"/>
        <w:ind w:left="5104" w:hanging="5104"/>
        <w:jc w:val="center"/>
        <w:rPr>
          <w:rFonts w:ascii="Times New Roman" w:eastAsia="Times New Roman" w:hAnsi="Times New Roman" w:cs="Times New Roman"/>
          <w:color w:val="000000"/>
          <w:spacing w:val="-3"/>
          <w:sz w:val="28"/>
          <w:szCs w:val="28"/>
          <w:shd w:val="clear" w:color="auto" w:fill="FFFFFF"/>
        </w:rPr>
      </w:pPr>
      <w:r>
        <w:rPr>
          <w:rFonts w:ascii="Times New Roman" w:eastAsia="Times New Roman" w:hAnsi="Times New Roman" w:cs="Times New Roman"/>
          <w:color w:val="000000"/>
          <w:spacing w:val="-3"/>
          <w:sz w:val="28"/>
          <w:szCs w:val="28"/>
          <w:shd w:val="clear" w:color="auto" w:fill="FFFFFF"/>
        </w:rPr>
        <w:t>Приём детей  в ДОУ с 7.30 – 17.3</w:t>
      </w:r>
      <w:r w:rsidR="00AA71A3" w:rsidRPr="009D7B3E">
        <w:rPr>
          <w:rFonts w:ascii="Times New Roman" w:eastAsia="Times New Roman" w:hAnsi="Times New Roman" w:cs="Times New Roman"/>
          <w:color w:val="000000"/>
          <w:spacing w:val="-3"/>
          <w:sz w:val="28"/>
          <w:szCs w:val="28"/>
          <w:shd w:val="clear" w:color="auto" w:fill="FFFFFF"/>
        </w:rPr>
        <w:t>0</w:t>
      </w:r>
    </w:p>
    <w:tbl>
      <w:tblPr>
        <w:tblW w:w="0" w:type="auto"/>
        <w:tblInd w:w="40" w:type="dxa"/>
        <w:tblCellMar>
          <w:left w:w="10" w:type="dxa"/>
          <w:right w:w="10" w:type="dxa"/>
        </w:tblCellMar>
        <w:tblLook w:val="04A0"/>
      </w:tblPr>
      <w:tblGrid>
        <w:gridCol w:w="6947"/>
        <w:gridCol w:w="2731"/>
      </w:tblGrid>
      <w:tr w:rsidR="00547592" w:rsidRPr="009D7B3E">
        <w:trPr>
          <w:trHeight w:val="998"/>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547592">
            <w:pPr>
              <w:spacing w:after="160" w:line="259" w:lineRule="auto"/>
              <w:rPr>
                <w:rFonts w:ascii="Calibri" w:eastAsia="Calibri" w:hAnsi="Calibri" w:cs="Calibri"/>
                <w:sz w:val="28"/>
                <w:szCs w:val="28"/>
              </w:rPr>
            </w:pP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right="91" w:hanging="19"/>
              <w:rPr>
                <w:sz w:val="28"/>
                <w:szCs w:val="28"/>
              </w:rPr>
            </w:pPr>
            <w:r w:rsidRPr="009D7B3E">
              <w:rPr>
                <w:rFonts w:ascii="Times New Roman" w:eastAsia="Times New Roman" w:hAnsi="Times New Roman" w:cs="Times New Roman"/>
                <w:color w:val="000000"/>
                <w:spacing w:val="-1"/>
                <w:sz w:val="28"/>
                <w:szCs w:val="28"/>
                <w:shd w:val="clear" w:color="auto" w:fill="FFFFFF"/>
              </w:rPr>
              <w:t xml:space="preserve"> Группа</w:t>
            </w:r>
            <w:r w:rsidRPr="009D7B3E">
              <w:rPr>
                <w:rFonts w:ascii="Times New Roman" w:eastAsia="Times New Roman" w:hAnsi="Times New Roman" w:cs="Times New Roman"/>
                <w:color w:val="000000"/>
                <w:sz w:val="28"/>
                <w:szCs w:val="28"/>
                <w:shd w:val="clear" w:color="auto" w:fill="FFFFFF"/>
              </w:rPr>
              <w:t xml:space="preserve"> компенсирующей направленности </w:t>
            </w:r>
          </w:p>
        </w:tc>
      </w:tr>
      <w:tr w:rsidR="00547592" w:rsidRPr="009D7B3E">
        <w:trPr>
          <w:trHeight w:val="637"/>
        </w:trPr>
        <w:tc>
          <w:tcPr>
            <w:tcW w:w="9781"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right="91" w:hanging="19"/>
              <w:jc w:val="center"/>
              <w:rPr>
                <w:sz w:val="28"/>
                <w:szCs w:val="28"/>
              </w:rPr>
            </w:pPr>
            <w:r w:rsidRPr="009D7B3E">
              <w:rPr>
                <w:rFonts w:ascii="Times New Roman" w:eastAsia="Times New Roman" w:hAnsi="Times New Roman" w:cs="Times New Roman"/>
                <w:color w:val="000000"/>
                <w:spacing w:val="-6"/>
                <w:sz w:val="28"/>
                <w:szCs w:val="28"/>
                <w:shd w:val="clear" w:color="auto" w:fill="FFFFFF"/>
              </w:rPr>
              <w:t>Приём детей дежурной группой 7.00 – 19.00</w:t>
            </w:r>
          </w:p>
        </w:tc>
      </w:tr>
      <w:tr w:rsidR="00547592" w:rsidRPr="009D7B3E">
        <w:trPr>
          <w:trHeight w:val="662"/>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3"/>
                <w:sz w:val="28"/>
                <w:szCs w:val="28"/>
                <w:shd w:val="clear" w:color="auto" w:fill="FFFFFF"/>
              </w:rPr>
              <w:t>Игры на воздухе</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4"/>
                <w:sz w:val="28"/>
                <w:szCs w:val="28"/>
                <w:shd w:val="clear" w:color="auto" w:fill="FFFFFF"/>
              </w:rPr>
              <w:t>7.30-8.25</w:t>
            </w:r>
          </w:p>
        </w:tc>
      </w:tr>
      <w:tr w:rsidR="00547592" w:rsidRPr="009D7B3E">
        <w:trPr>
          <w:trHeight w:val="653"/>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ind w:left="5"/>
              <w:rPr>
                <w:sz w:val="28"/>
                <w:szCs w:val="28"/>
              </w:rPr>
            </w:pPr>
            <w:r w:rsidRPr="009D7B3E">
              <w:rPr>
                <w:rFonts w:ascii="Times New Roman" w:eastAsia="Times New Roman" w:hAnsi="Times New Roman" w:cs="Times New Roman"/>
                <w:color w:val="000000"/>
                <w:spacing w:val="-3"/>
                <w:sz w:val="28"/>
                <w:szCs w:val="28"/>
                <w:shd w:val="clear" w:color="auto" w:fill="FFFFFF"/>
              </w:rPr>
              <w:t>Утренняя гимнастика</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5"/>
                <w:sz w:val="28"/>
                <w:szCs w:val="28"/>
                <w:shd w:val="clear" w:color="auto" w:fill="FFFFFF"/>
              </w:rPr>
              <w:t>8.25-8.35</w:t>
            </w:r>
          </w:p>
        </w:tc>
      </w:tr>
      <w:tr w:rsidR="00547592" w:rsidRPr="009D7B3E">
        <w:trPr>
          <w:trHeight w:val="662"/>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right="307" w:hanging="14"/>
              <w:rPr>
                <w:sz w:val="28"/>
                <w:szCs w:val="28"/>
              </w:rPr>
            </w:pPr>
            <w:r w:rsidRPr="009D7B3E">
              <w:rPr>
                <w:rFonts w:ascii="Times New Roman" w:eastAsia="Times New Roman" w:hAnsi="Times New Roman" w:cs="Times New Roman"/>
                <w:color w:val="000000"/>
                <w:spacing w:val="-3"/>
                <w:sz w:val="28"/>
                <w:szCs w:val="28"/>
                <w:shd w:val="clear" w:color="auto" w:fill="FFFFFF"/>
              </w:rPr>
              <w:t xml:space="preserve">Подготовка к завтраку, </w:t>
            </w:r>
            <w:r w:rsidRPr="009D7B3E">
              <w:rPr>
                <w:rFonts w:ascii="Times New Roman" w:eastAsia="Times New Roman" w:hAnsi="Times New Roman" w:cs="Times New Roman"/>
                <w:color w:val="000000"/>
                <w:sz w:val="28"/>
                <w:szCs w:val="28"/>
                <w:shd w:val="clear" w:color="auto" w:fill="FFFFFF"/>
              </w:rPr>
              <w:t>завтрак</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5"/>
                <w:sz w:val="28"/>
                <w:szCs w:val="28"/>
                <w:shd w:val="clear" w:color="auto" w:fill="FFFFFF"/>
              </w:rPr>
              <w:t>8.35-8.55</w:t>
            </w:r>
          </w:p>
        </w:tc>
      </w:tr>
      <w:tr w:rsidR="00547592" w:rsidRPr="009D7B3E">
        <w:trPr>
          <w:trHeight w:val="653"/>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right="715" w:hanging="10"/>
              <w:rPr>
                <w:sz w:val="28"/>
                <w:szCs w:val="28"/>
              </w:rPr>
            </w:pPr>
            <w:r w:rsidRPr="009D7B3E">
              <w:rPr>
                <w:rFonts w:ascii="Times New Roman" w:eastAsia="Times New Roman" w:hAnsi="Times New Roman" w:cs="Times New Roman"/>
                <w:color w:val="000000"/>
                <w:spacing w:val="-2"/>
                <w:sz w:val="28"/>
                <w:szCs w:val="28"/>
                <w:shd w:val="clear" w:color="auto" w:fill="FFFFFF"/>
              </w:rPr>
              <w:t>Подготовка к прогулке</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6"/>
                <w:sz w:val="28"/>
                <w:szCs w:val="28"/>
                <w:shd w:val="clear" w:color="auto" w:fill="FFFFFF"/>
              </w:rPr>
              <w:t>8.55-9.00</w:t>
            </w:r>
          </w:p>
        </w:tc>
      </w:tr>
      <w:tr w:rsidR="00547592" w:rsidRPr="009D7B3E">
        <w:trPr>
          <w:trHeight w:val="1099"/>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right="797" w:hanging="10"/>
              <w:rPr>
                <w:sz w:val="28"/>
                <w:szCs w:val="28"/>
              </w:rPr>
            </w:pPr>
            <w:r w:rsidRPr="009D7B3E">
              <w:rPr>
                <w:rFonts w:ascii="Times New Roman" w:eastAsia="Times New Roman" w:hAnsi="Times New Roman" w:cs="Times New Roman"/>
                <w:color w:val="000000"/>
                <w:spacing w:val="-3"/>
                <w:sz w:val="28"/>
                <w:szCs w:val="28"/>
                <w:shd w:val="clear" w:color="auto" w:fill="FFFFFF"/>
              </w:rPr>
              <w:t>Организованная занимате</w:t>
            </w:r>
            <w:r w:rsidR="001A732E" w:rsidRPr="009D7B3E">
              <w:rPr>
                <w:rFonts w:ascii="Times New Roman" w:eastAsia="Times New Roman" w:hAnsi="Times New Roman" w:cs="Times New Roman"/>
                <w:color w:val="000000"/>
                <w:spacing w:val="-3"/>
                <w:sz w:val="28"/>
                <w:szCs w:val="28"/>
                <w:shd w:val="clear" w:color="auto" w:fill="FFFFFF"/>
              </w:rPr>
              <w:t>льная  деятельность</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rPr>
                <w:sz w:val="28"/>
                <w:szCs w:val="28"/>
              </w:rPr>
            </w:pPr>
            <w:r w:rsidRPr="009D7B3E">
              <w:rPr>
                <w:rFonts w:ascii="Times New Roman" w:eastAsia="Times New Roman" w:hAnsi="Times New Roman" w:cs="Times New Roman"/>
                <w:color w:val="000000"/>
                <w:spacing w:val="-4"/>
                <w:sz w:val="28"/>
                <w:szCs w:val="28"/>
                <w:shd w:val="clear" w:color="auto" w:fill="FFFFFF"/>
              </w:rPr>
              <w:t>9.00-10.00</w:t>
            </w:r>
          </w:p>
        </w:tc>
      </w:tr>
      <w:tr w:rsidR="00547592" w:rsidRPr="009D7B3E">
        <w:trPr>
          <w:gridAfter w:val="1"/>
          <w:wAfter w:w="2741" w:type="dxa"/>
          <w:trHeight w:val="346"/>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259" w:lineRule="auto"/>
              <w:ind w:left="979"/>
              <w:rPr>
                <w:sz w:val="28"/>
                <w:szCs w:val="28"/>
              </w:rPr>
            </w:pPr>
            <w:r w:rsidRPr="009D7B3E">
              <w:rPr>
                <w:rFonts w:ascii="Times New Roman" w:eastAsia="Times New Roman" w:hAnsi="Times New Roman" w:cs="Times New Roman"/>
                <w:color w:val="000000"/>
                <w:spacing w:val="-3"/>
                <w:sz w:val="28"/>
                <w:szCs w:val="28"/>
                <w:shd w:val="clear" w:color="auto" w:fill="FFFFFF"/>
              </w:rPr>
              <w:t>2 завтрак      10.00</w:t>
            </w:r>
          </w:p>
        </w:tc>
      </w:tr>
      <w:tr w:rsidR="00547592" w:rsidRPr="009D7B3E">
        <w:trPr>
          <w:trHeight w:val="1662"/>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5" w:right="67" w:hanging="5"/>
              <w:rPr>
                <w:rFonts w:ascii="Times New Roman" w:eastAsia="Times New Roman" w:hAnsi="Times New Roman" w:cs="Times New Roman"/>
                <w:color w:val="000000"/>
                <w:spacing w:val="-3"/>
                <w:sz w:val="28"/>
                <w:szCs w:val="28"/>
                <w:shd w:val="clear" w:color="auto" w:fill="FFFFFF"/>
              </w:rPr>
            </w:pPr>
            <w:r w:rsidRPr="009D7B3E">
              <w:rPr>
                <w:rFonts w:ascii="Times New Roman" w:eastAsia="Times New Roman" w:hAnsi="Times New Roman" w:cs="Times New Roman"/>
                <w:color w:val="000000"/>
                <w:spacing w:val="-3"/>
                <w:sz w:val="28"/>
                <w:szCs w:val="28"/>
                <w:shd w:val="clear" w:color="auto" w:fill="FFFFFF"/>
              </w:rPr>
              <w:t>Обыгрывание ситуаций, общение</w:t>
            </w:r>
          </w:p>
          <w:p w:rsidR="00547592" w:rsidRPr="009D7B3E" w:rsidRDefault="00AA71A3">
            <w:pPr>
              <w:spacing w:after="160" w:line="322" w:lineRule="auto"/>
              <w:ind w:left="5" w:right="67" w:hanging="5"/>
              <w:rPr>
                <w:sz w:val="28"/>
                <w:szCs w:val="28"/>
              </w:rPr>
            </w:pPr>
            <w:r w:rsidRPr="009D7B3E">
              <w:rPr>
                <w:rFonts w:ascii="Times New Roman" w:eastAsia="Times New Roman" w:hAnsi="Times New Roman" w:cs="Times New Roman"/>
                <w:color w:val="000000"/>
                <w:spacing w:val="-3"/>
                <w:sz w:val="28"/>
                <w:szCs w:val="28"/>
                <w:shd w:val="clear" w:color="auto" w:fill="FFFFFF"/>
              </w:rPr>
              <w:t xml:space="preserve">Игры, наблюдения, труд, </w:t>
            </w:r>
            <w:r w:rsidRPr="009D7B3E">
              <w:rPr>
                <w:rFonts w:ascii="Times New Roman" w:eastAsia="Times New Roman" w:hAnsi="Times New Roman" w:cs="Times New Roman"/>
                <w:color w:val="000000"/>
                <w:spacing w:val="-1"/>
                <w:sz w:val="28"/>
                <w:szCs w:val="28"/>
                <w:shd w:val="clear" w:color="auto" w:fill="FFFFFF"/>
              </w:rPr>
              <w:t xml:space="preserve">воздушные, солнечные </w:t>
            </w:r>
            <w:r w:rsidRPr="009D7B3E">
              <w:rPr>
                <w:rFonts w:ascii="Times New Roman" w:eastAsia="Times New Roman" w:hAnsi="Times New Roman" w:cs="Times New Roman"/>
                <w:color w:val="000000"/>
                <w:spacing w:val="-2"/>
                <w:sz w:val="28"/>
                <w:szCs w:val="28"/>
                <w:shd w:val="clear" w:color="auto" w:fill="FFFFFF"/>
              </w:rPr>
              <w:t>процедуры</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17" w:lineRule="auto"/>
              <w:ind w:right="518" w:hanging="14"/>
              <w:rPr>
                <w:sz w:val="28"/>
                <w:szCs w:val="28"/>
              </w:rPr>
            </w:pPr>
            <w:r w:rsidRPr="009D7B3E">
              <w:rPr>
                <w:rFonts w:ascii="Times New Roman" w:eastAsia="Times New Roman" w:hAnsi="Times New Roman" w:cs="Times New Roman"/>
                <w:color w:val="000000"/>
                <w:spacing w:val="-3"/>
                <w:sz w:val="28"/>
                <w:szCs w:val="28"/>
                <w:shd w:val="clear" w:color="auto" w:fill="FFFFFF"/>
              </w:rPr>
              <w:t>10.00-</w:t>
            </w:r>
            <w:r w:rsidRPr="009D7B3E">
              <w:rPr>
                <w:rFonts w:ascii="Times New Roman" w:eastAsia="Times New Roman" w:hAnsi="Times New Roman" w:cs="Times New Roman"/>
                <w:color w:val="000000"/>
                <w:spacing w:val="-13"/>
                <w:sz w:val="28"/>
                <w:szCs w:val="28"/>
                <w:shd w:val="clear" w:color="auto" w:fill="FFFFFF"/>
              </w:rPr>
              <w:t xml:space="preserve"> 12.15</w:t>
            </w:r>
          </w:p>
        </w:tc>
      </w:tr>
      <w:tr w:rsidR="00547592" w:rsidRPr="009D7B3E">
        <w:trPr>
          <w:trHeight w:val="690"/>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5" w:right="24" w:hanging="5"/>
              <w:rPr>
                <w:sz w:val="28"/>
                <w:szCs w:val="28"/>
              </w:rPr>
            </w:pPr>
            <w:r w:rsidRPr="009D7B3E">
              <w:rPr>
                <w:rFonts w:ascii="Times New Roman" w:eastAsia="Times New Roman" w:hAnsi="Times New Roman" w:cs="Times New Roman"/>
                <w:color w:val="000000"/>
                <w:spacing w:val="-3"/>
                <w:sz w:val="28"/>
                <w:szCs w:val="28"/>
                <w:shd w:val="clear" w:color="auto" w:fill="FFFFFF"/>
              </w:rPr>
              <w:t xml:space="preserve">Возвращение с прогулки, </w:t>
            </w:r>
            <w:r w:rsidRPr="009D7B3E">
              <w:rPr>
                <w:rFonts w:ascii="Times New Roman" w:eastAsia="Times New Roman" w:hAnsi="Times New Roman" w:cs="Times New Roman"/>
                <w:color w:val="000000"/>
                <w:spacing w:val="-2"/>
                <w:sz w:val="28"/>
                <w:szCs w:val="28"/>
                <w:shd w:val="clear" w:color="auto" w:fill="FFFFFF"/>
              </w:rPr>
              <w:t>водные процедуры.</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19" w:right="408" w:firstLine="10"/>
              <w:rPr>
                <w:sz w:val="28"/>
                <w:szCs w:val="28"/>
              </w:rPr>
            </w:pPr>
            <w:r w:rsidRPr="009D7B3E">
              <w:rPr>
                <w:rFonts w:ascii="Times New Roman" w:eastAsia="Times New Roman" w:hAnsi="Times New Roman" w:cs="Times New Roman"/>
                <w:color w:val="000000"/>
                <w:spacing w:val="-8"/>
                <w:sz w:val="28"/>
                <w:szCs w:val="28"/>
                <w:shd w:val="clear" w:color="auto" w:fill="FFFFFF"/>
              </w:rPr>
              <w:t>12.15-12.30</w:t>
            </w:r>
          </w:p>
        </w:tc>
      </w:tr>
      <w:tr w:rsidR="00547592" w:rsidRPr="009D7B3E">
        <w:trPr>
          <w:trHeight w:val="809"/>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5" w:right="638" w:hanging="5"/>
              <w:rPr>
                <w:sz w:val="28"/>
                <w:szCs w:val="28"/>
              </w:rPr>
            </w:pPr>
            <w:r w:rsidRPr="009D7B3E">
              <w:rPr>
                <w:rFonts w:ascii="Times New Roman" w:eastAsia="Times New Roman" w:hAnsi="Times New Roman" w:cs="Times New Roman"/>
                <w:color w:val="000000"/>
                <w:spacing w:val="-4"/>
                <w:sz w:val="28"/>
                <w:szCs w:val="28"/>
                <w:shd w:val="clear" w:color="auto" w:fill="FFFFFF"/>
              </w:rPr>
              <w:t xml:space="preserve">Подготовка к обеду, </w:t>
            </w:r>
            <w:r w:rsidRPr="009D7B3E">
              <w:rPr>
                <w:rFonts w:ascii="Times New Roman" w:eastAsia="Times New Roman" w:hAnsi="Times New Roman" w:cs="Times New Roman"/>
                <w:color w:val="000000"/>
                <w:spacing w:val="-8"/>
                <w:sz w:val="28"/>
                <w:szCs w:val="28"/>
                <w:shd w:val="clear" w:color="auto" w:fill="FFFFFF"/>
              </w:rPr>
              <w:t>обед.</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17" w:lineRule="auto"/>
              <w:ind w:left="19" w:right="413" w:firstLine="10"/>
              <w:rPr>
                <w:rFonts w:ascii="Times New Roman" w:eastAsia="Times New Roman" w:hAnsi="Times New Roman" w:cs="Times New Roman"/>
                <w:color w:val="000000"/>
                <w:spacing w:val="-9"/>
                <w:sz w:val="28"/>
                <w:szCs w:val="28"/>
                <w:shd w:val="clear" w:color="auto" w:fill="FFFFFF"/>
              </w:rPr>
            </w:pPr>
            <w:r w:rsidRPr="009D7B3E">
              <w:rPr>
                <w:rFonts w:ascii="Times New Roman" w:eastAsia="Times New Roman" w:hAnsi="Times New Roman" w:cs="Times New Roman"/>
                <w:color w:val="000000"/>
                <w:spacing w:val="-9"/>
                <w:sz w:val="28"/>
                <w:szCs w:val="28"/>
                <w:shd w:val="clear" w:color="auto" w:fill="FFFFFF"/>
              </w:rPr>
              <w:t>12-30</w:t>
            </w:r>
          </w:p>
          <w:p w:rsidR="00547592" w:rsidRPr="009D7B3E" w:rsidRDefault="00AA71A3">
            <w:pPr>
              <w:spacing w:after="160" w:line="317" w:lineRule="auto"/>
              <w:ind w:left="19" w:right="413" w:firstLine="10"/>
              <w:rPr>
                <w:sz w:val="28"/>
                <w:szCs w:val="28"/>
              </w:rPr>
            </w:pPr>
            <w:r w:rsidRPr="009D7B3E">
              <w:rPr>
                <w:rFonts w:ascii="Times New Roman" w:eastAsia="Times New Roman" w:hAnsi="Times New Roman" w:cs="Times New Roman"/>
                <w:color w:val="000000"/>
                <w:spacing w:val="-10"/>
                <w:sz w:val="28"/>
                <w:szCs w:val="28"/>
                <w:shd w:val="clear" w:color="auto" w:fill="FFFFFF"/>
              </w:rPr>
              <w:t>13.00</w:t>
            </w:r>
          </w:p>
        </w:tc>
      </w:tr>
      <w:tr w:rsidR="00547592" w:rsidRPr="009D7B3E">
        <w:trPr>
          <w:trHeight w:val="662"/>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6" w:lineRule="auto"/>
              <w:ind w:left="10" w:right="768"/>
              <w:rPr>
                <w:sz w:val="28"/>
                <w:szCs w:val="28"/>
              </w:rPr>
            </w:pPr>
            <w:r w:rsidRPr="009D7B3E">
              <w:rPr>
                <w:rFonts w:ascii="Times New Roman" w:eastAsia="Times New Roman" w:hAnsi="Times New Roman" w:cs="Times New Roman"/>
                <w:color w:val="000000"/>
                <w:spacing w:val="-4"/>
                <w:sz w:val="28"/>
                <w:szCs w:val="28"/>
                <w:shd w:val="clear" w:color="auto" w:fill="FFFFFF"/>
              </w:rPr>
              <w:t xml:space="preserve">Подготовка ко сну, </w:t>
            </w:r>
            <w:r w:rsidRPr="009D7B3E">
              <w:rPr>
                <w:rFonts w:ascii="Times New Roman" w:eastAsia="Times New Roman" w:hAnsi="Times New Roman" w:cs="Times New Roman"/>
                <w:color w:val="000000"/>
                <w:spacing w:val="-3"/>
                <w:sz w:val="28"/>
                <w:szCs w:val="28"/>
                <w:shd w:val="clear" w:color="auto" w:fill="FFFFFF"/>
              </w:rPr>
              <w:t>дневной сон.</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19" w:right="408" w:firstLine="10"/>
              <w:rPr>
                <w:sz w:val="28"/>
                <w:szCs w:val="28"/>
              </w:rPr>
            </w:pPr>
            <w:r w:rsidRPr="009D7B3E">
              <w:rPr>
                <w:rFonts w:ascii="Times New Roman" w:eastAsia="Times New Roman" w:hAnsi="Times New Roman" w:cs="Times New Roman"/>
                <w:color w:val="000000"/>
                <w:spacing w:val="-8"/>
                <w:sz w:val="28"/>
                <w:szCs w:val="28"/>
                <w:shd w:val="clear" w:color="auto" w:fill="FFFFFF"/>
              </w:rPr>
              <w:t>13.00-</w:t>
            </w:r>
            <w:r w:rsidRPr="009D7B3E">
              <w:rPr>
                <w:rFonts w:ascii="Times New Roman" w:eastAsia="Times New Roman" w:hAnsi="Times New Roman" w:cs="Times New Roman"/>
                <w:color w:val="000000"/>
                <w:spacing w:val="-9"/>
                <w:sz w:val="28"/>
                <w:szCs w:val="28"/>
                <w:shd w:val="clear" w:color="auto" w:fill="FFFFFF"/>
              </w:rPr>
              <w:t>15.30</w:t>
            </w:r>
          </w:p>
        </w:tc>
      </w:tr>
      <w:tr w:rsidR="00547592" w:rsidRPr="009D7B3E">
        <w:trPr>
          <w:trHeight w:val="989"/>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6" w:lineRule="auto"/>
              <w:ind w:left="10" w:right="413"/>
              <w:rPr>
                <w:sz w:val="28"/>
                <w:szCs w:val="28"/>
              </w:rPr>
            </w:pPr>
            <w:r w:rsidRPr="009D7B3E">
              <w:rPr>
                <w:rFonts w:ascii="Times New Roman" w:eastAsia="Times New Roman" w:hAnsi="Times New Roman" w:cs="Times New Roman"/>
                <w:color w:val="000000"/>
                <w:spacing w:val="-2"/>
                <w:sz w:val="28"/>
                <w:szCs w:val="28"/>
                <w:shd w:val="clear" w:color="auto" w:fill="FFFFFF"/>
              </w:rPr>
              <w:t xml:space="preserve">Подъём детей, </w:t>
            </w:r>
            <w:r w:rsidRPr="009D7B3E">
              <w:rPr>
                <w:rFonts w:ascii="Times New Roman" w:eastAsia="Times New Roman" w:hAnsi="Times New Roman" w:cs="Times New Roman"/>
                <w:color w:val="000000"/>
                <w:spacing w:val="-1"/>
                <w:sz w:val="28"/>
                <w:szCs w:val="28"/>
                <w:shd w:val="clear" w:color="auto" w:fill="FFFFFF"/>
              </w:rPr>
              <w:t xml:space="preserve">корригирующая </w:t>
            </w:r>
            <w:r w:rsidRPr="009D7B3E">
              <w:rPr>
                <w:rFonts w:ascii="Times New Roman" w:eastAsia="Times New Roman" w:hAnsi="Times New Roman" w:cs="Times New Roman"/>
                <w:color w:val="000000"/>
                <w:spacing w:val="-4"/>
                <w:sz w:val="28"/>
                <w:szCs w:val="28"/>
                <w:shd w:val="clear" w:color="auto" w:fill="FFFFFF"/>
              </w:rPr>
              <w:t>гимнастика после сна.</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24" w:right="403" w:firstLine="14"/>
              <w:rPr>
                <w:sz w:val="28"/>
                <w:szCs w:val="28"/>
              </w:rPr>
            </w:pPr>
            <w:r w:rsidRPr="009D7B3E">
              <w:rPr>
                <w:rFonts w:ascii="Times New Roman" w:eastAsia="Times New Roman" w:hAnsi="Times New Roman" w:cs="Times New Roman"/>
                <w:color w:val="000000"/>
                <w:spacing w:val="-8"/>
                <w:sz w:val="28"/>
                <w:szCs w:val="28"/>
                <w:shd w:val="clear" w:color="auto" w:fill="FFFFFF"/>
              </w:rPr>
              <w:t>15.30-15.40</w:t>
            </w:r>
          </w:p>
        </w:tc>
      </w:tr>
      <w:tr w:rsidR="00547592" w:rsidRPr="009D7B3E">
        <w:trPr>
          <w:trHeight w:val="653"/>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10" w:right="173"/>
              <w:rPr>
                <w:sz w:val="28"/>
                <w:szCs w:val="28"/>
              </w:rPr>
            </w:pPr>
            <w:r w:rsidRPr="009D7B3E">
              <w:rPr>
                <w:rFonts w:ascii="Times New Roman" w:eastAsia="Times New Roman" w:hAnsi="Times New Roman" w:cs="Times New Roman"/>
                <w:color w:val="000000"/>
                <w:spacing w:val="-3"/>
                <w:sz w:val="28"/>
                <w:szCs w:val="28"/>
                <w:shd w:val="clear" w:color="auto" w:fill="FFFFFF"/>
              </w:rPr>
              <w:t xml:space="preserve">Подготовка к полднику, </w:t>
            </w:r>
            <w:r w:rsidRPr="009D7B3E">
              <w:rPr>
                <w:rFonts w:ascii="Times New Roman" w:eastAsia="Times New Roman" w:hAnsi="Times New Roman" w:cs="Times New Roman"/>
                <w:color w:val="000000"/>
                <w:spacing w:val="-4"/>
                <w:sz w:val="28"/>
                <w:szCs w:val="28"/>
                <w:shd w:val="clear" w:color="auto" w:fill="FFFFFF"/>
              </w:rPr>
              <w:t>полдник.</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24" w:right="398" w:firstLine="14"/>
              <w:rPr>
                <w:sz w:val="28"/>
                <w:szCs w:val="28"/>
              </w:rPr>
            </w:pPr>
            <w:r w:rsidRPr="009D7B3E">
              <w:rPr>
                <w:rFonts w:ascii="Times New Roman" w:eastAsia="Times New Roman" w:hAnsi="Times New Roman" w:cs="Times New Roman"/>
                <w:color w:val="000000"/>
                <w:spacing w:val="-7"/>
                <w:sz w:val="28"/>
                <w:szCs w:val="28"/>
                <w:shd w:val="clear" w:color="auto" w:fill="FFFFFF"/>
              </w:rPr>
              <w:t>15.40-</w:t>
            </w:r>
            <w:r w:rsidRPr="009D7B3E">
              <w:rPr>
                <w:rFonts w:ascii="Times New Roman" w:eastAsia="Times New Roman" w:hAnsi="Times New Roman" w:cs="Times New Roman"/>
                <w:color w:val="000000"/>
                <w:spacing w:val="-10"/>
                <w:sz w:val="28"/>
                <w:szCs w:val="28"/>
                <w:shd w:val="clear" w:color="auto" w:fill="FFFFFF"/>
              </w:rPr>
              <w:t>15.55</w:t>
            </w:r>
          </w:p>
        </w:tc>
      </w:tr>
      <w:tr w:rsidR="00547592" w:rsidRPr="009D7B3E">
        <w:trPr>
          <w:trHeight w:val="1325"/>
        </w:trPr>
        <w:tc>
          <w:tcPr>
            <w:tcW w:w="7040"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22" w:lineRule="auto"/>
              <w:ind w:left="14" w:right="230" w:firstLine="5"/>
              <w:rPr>
                <w:sz w:val="28"/>
                <w:szCs w:val="28"/>
              </w:rPr>
            </w:pPr>
            <w:r w:rsidRPr="009D7B3E">
              <w:rPr>
                <w:rFonts w:ascii="Times New Roman" w:eastAsia="Times New Roman" w:hAnsi="Times New Roman" w:cs="Times New Roman"/>
                <w:spacing w:val="-3"/>
                <w:sz w:val="28"/>
                <w:szCs w:val="28"/>
                <w:shd w:val="clear" w:color="auto" w:fill="FFFFFF"/>
              </w:rPr>
              <w:t xml:space="preserve">Подготовка к прогулке, </w:t>
            </w:r>
            <w:r w:rsidRPr="009D7B3E">
              <w:rPr>
                <w:rFonts w:ascii="Times New Roman" w:eastAsia="Times New Roman" w:hAnsi="Times New Roman" w:cs="Times New Roman"/>
                <w:spacing w:val="-2"/>
                <w:sz w:val="28"/>
                <w:szCs w:val="28"/>
                <w:shd w:val="clear" w:color="auto" w:fill="FFFFFF"/>
              </w:rPr>
              <w:t xml:space="preserve">прогулка. Игры, самостоятельная </w:t>
            </w:r>
            <w:r w:rsidRPr="009D7B3E">
              <w:rPr>
                <w:rFonts w:ascii="Times New Roman" w:eastAsia="Times New Roman" w:hAnsi="Times New Roman" w:cs="Times New Roman"/>
                <w:spacing w:val="-3"/>
                <w:sz w:val="28"/>
                <w:szCs w:val="28"/>
                <w:shd w:val="clear" w:color="auto" w:fill="FFFFFF"/>
              </w:rPr>
              <w:t>деятельность.</w:t>
            </w:r>
          </w:p>
        </w:tc>
        <w:tc>
          <w:tcPr>
            <w:tcW w:w="2741"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547592" w:rsidRPr="009D7B3E" w:rsidRDefault="00AA71A3">
            <w:pPr>
              <w:spacing w:after="160" w:line="331" w:lineRule="auto"/>
              <w:ind w:left="29" w:right="398" w:firstLine="19"/>
              <w:rPr>
                <w:rFonts w:ascii="Times New Roman" w:eastAsia="Times New Roman" w:hAnsi="Times New Roman" w:cs="Times New Roman"/>
                <w:spacing w:val="-8"/>
                <w:sz w:val="28"/>
                <w:szCs w:val="28"/>
                <w:shd w:val="clear" w:color="auto" w:fill="FFFFFF"/>
              </w:rPr>
            </w:pPr>
            <w:r w:rsidRPr="009D7B3E">
              <w:rPr>
                <w:rFonts w:ascii="Times New Roman" w:eastAsia="Times New Roman" w:hAnsi="Times New Roman" w:cs="Times New Roman"/>
                <w:spacing w:val="-8"/>
                <w:sz w:val="28"/>
                <w:szCs w:val="28"/>
                <w:shd w:val="clear" w:color="auto" w:fill="FFFFFF"/>
              </w:rPr>
              <w:t>15.55-</w:t>
            </w:r>
          </w:p>
          <w:p w:rsidR="00547592" w:rsidRPr="009D7B3E" w:rsidRDefault="00F80E38">
            <w:pPr>
              <w:spacing w:after="160" w:line="331" w:lineRule="auto"/>
              <w:ind w:left="29" w:right="398" w:firstLine="19"/>
              <w:rPr>
                <w:sz w:val="28"/>
                <w:szCs w:val="28"/>
              </w:rPr>
            </w:pPr>
            <w:r>
              <w:rPr>
                <w:rFonts w:ascii="Times New Roman" w:eastAsia="Times New Roman" w:hAnsi="Times New Roman" w:cs="Times New Roman"/>
                <w:spacing w:val="-8"/>
                <w:sz w:val="28"/>
                <w:szCs w:val="28"/>
                <w:shd w:val="clear" w:color="auto" w:fill="FFFFFF"/>
              </w:rPr>
              <w:t>17.3</w:t>
            </w:r>
            <w:r w:rsidR="00AA71A3" w:rsidRPr="009D7B3E">
              <w:rPr>
                <w:rFonts w:ascii="Times New Roman" w:eastAsia="Times New Roman" w:hAnsi="Times New Roman" w:cs="Times New Roman"/>
                <w:spacing w:val="-8"/>
                <w:sz w:val="28"/>
                <w:szCs w:val="28"/>
                <w:shd w:val="clear" w:color="auto" w:fill="FFFFFF"/>
              </w:rPr>
              <w:t>0</w:t>
            </w:r>
          </w:p>
        </w:tc>
      </w:tr>
    </w:tbl>
    <w:p w:rsidR="00547592" w:rsidRDefault="00547592">
      <w:pPr>
        <w:spacing w:after="11" w:line="271" w:lineRule="auto"/>
        <w:ind w:right="699"/>
        <w:rPr>
          <w:rFonts w:ascii="Times New Roman" w:eastAsia="Times New Roman" w:hAnsi="Times New Roman" w:cs="Times New Roman"/>
          <w:b/>
          <w:sz w:val="28"/>
        </w:rPr>
      </w:pPr>
    </w:p>
    <w:p w:rsidR="00547592" w:rsidRPr="00294C2C" w:rsidRDefault="00AA71A3" w:rsidP="000D6AD5">
      <w:pPr>
        <w:spacing w:after="0" w:line="259" w:lineRule="auto"/>
        <w:ind w:right="258"/>
        <w:rPr>
          <w:rFonts w:ascii="Times New Roman" w:eastAsia="Times New Roman" w:hAnsi="Times New Roman" w:cs="Times New Roman"/>
          <w:sz w:val="28"/>
        </w:rPr>
      </w:pPr>
      <w:r w:rsidRPr="00294C2C">
        <w:rPr>
          <w:rFonts w:ascii="Times New Roman" w:eastAsia="Times New Roman" w:hAnsi="Times New Roman" w:cs="Times New Roman"/>
          <w:b/>
          <w:sz w:val="28"/>
        </w:rPr>
        <w:t xml:space="preserve">3.4.Особенности традиционных событий, праздников, мероприятий. </w:t>
      </w:r>
    </w:p>
    <w:p w:rsidR="00294C2C" w:rsidRPr="00294C2C" w:rsidRDefault="00294C2C" w:rsidP="00294C2C">
      <w:pPr>
        <w:spacing w:after="0" w:line="240" w:lineRule="auto"/>
        <w:rPr>
          <w:rFonts w:ascii="Times New Roman" w:hAnsi="Times New Roman" w:cs="Times New Roman"/>
          <w:b/>
          <w:i/>
          <w:sz w:val="28"/>
          <w:szCs w:val="28"/>
        </w:rPr>
      </w:pP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Традициями нашего ДОУ стали проведение мероприятий и праздников, относящиеся к социально – коммуникативному развитию детей, а непосредственно  духовно – нравственному воспитанию с привлечением настоятеля нашего храма о.Андрея:</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-осенняя ярмарка;</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-пасхальная ярмарка</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-Троица</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 xml:space="preserve">-День памяти благоверных князей  Петра и Февронии  </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-Преображение Господне – Яблочный Спас</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 целевые прогулки в храм.</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 xml:space="preserve"> Наш детский сад на протяжении 12 лет  организовывает присмотр и помощь ветерану ВОВ  Кравченко Т.И.  Таисия Ивановна наш  желанный гость на праздниках: День Матери,  8 Марта, День Победы.</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Традиционными стали  мероприятия  формирующие познание и творческую активность: постановки сказок по экологии, Пасхальные театрализации воспитанниками детей старшего дошкольного возраста с привлечением родителей для младших  воспитанников.</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Доброй традицией стало  в ДОУ сюрпризные моменты  театрализованных постановой к праздникам, индивидуальные номера детей с родителями.</w:t>
      </w:r>
    </w:p>
    <w:p w:rsidR="00294C2C" w:rsidRPr="009D7B3E" w:rsidRDefault="00294C2C" w:rsidP="00294C2C">
      <w:pPr>
        <w:spacing w:after="0" w:line="240" w:lineRule="auto"/>
        <w:rPr>
          <w:rFonts w:ascii="Times New Roman" w:hAnsi="Times New Roman" w:cs="Times New Roman"/>
          <w:i/>
          <w:sz w:val="28"/>
          <w:szCs w:val="28"/>
        </w:rPr>
      </w:pPr>
      <w:r w:rsidRPr="009D7B3E">
        <w:rPr>
          <w:rFonts w:ascii="Times New Roman" w:hAnsi="Times New Roman" w:cs="Times New Roman"/>
          <w:i/>
          <w:sz w:val="28"/>
          <w:szCs w:val="28"/>
        </w:rPr>
        <w:t>Приобщение детей старшего дошкольного возраста к родному краю , к традициям православия, казаков будет успешным, если обеспечивается активная познавательная, игровая и художественная деятельность ребёнка. Использование форм и методов, вызывающих развитие эмоций и чувств детей по отношению к родному краю, способствует проявлению активной деятельностной позиции: непосредственное познание достопримечательностей родного поселка, края, чтение произведений детской литературы, в которой представлена художественно-эстетическая оценка родного края. Активная позиция детей обеспечивается созданием в группе в холле, на участке детского сада регионального уголка в котором ребёнку предоставляется возможность рисовать, рассматривать книги и иллюстрации, создавать коллажи и макеты, играть с использованием макетов. Представление о малой родине является содержательной основой для осуществления разнообразной детской деятельности.</w:t>
      </w:r>
    </w:p>
    <w:p w:rsidR="00C3552A" w:rsidRPr="009D7B3E" w:rsidRDefault="00C3552A" w:rsidP="00294C2C">
      <w:pPr>
        <w:spacing w:after="0" w:line="240" w:lineRule="auto"/>
        <w:jc w:val="center"/>
        <w:rPr>
          <w:rFonts w:ascii="Times New Roman" w:hAnsi="Times New Roman" w:cs="Times New Roman"/>
          <w:i/>
          <w:sz w:val="28"/>
          <w:szCs w:val="28"/>
        </w:rPr>
      </w:pPr>
    </w:p>
    <w:p w:rsidR="00294C2C" w:rsidRDefault="00294C2C" w:rsidP="00124053">
      <w:pPr>
        <w:spacing w:after="0" w:line="240" w:lineRule="auto"/>
        <w:jc w:val="center"/>
        <w:outlineLvl w:val="0"/>
        <w:rPr>
          <w:rFonts w:ascii="Times New Roman" w:hAnsi="Times New Roman" w:cs="Times New Roman"/>
          <w:sz w:val="28"/>
          <w:szCs w:val="28"/>
        </w:rPr>
      </w:pPr>
      <w:r w:rsidRPr="00FA6D32">
        <w:rPr>
          <w:rFonts w:ascii="Times New Roman" w:hAnsi="Times New Roman" w:cs="Times New Roman"/>
          <w:sz w:val="28"/>
          <w:szCs w:val="28"/>
        </w:rPr>
        <w:t>Перспективно – тематический план</w:t>
      </w:r>
    </w:p>
    <w:p w:rsidR="00294C2C" w:rsidRDefault="00294C2C" w:rsidP="00294C2C">
      <w:pPr>
        <w:spacing w:after="0" w:line="240" w:lineRule="auto"/>
        <w:jc w:val="center"/>
        <w:rPr>
          <w:rFonts w:ascii="Times New Roman" w:hAnsi="Times New Roman" w:cs="Times New Roman"/>
          <w:sz w:val="28"/>
          <w:szCs w:val="28"/>
        </w:rPr>
      </w:pPr>
      <w:r w:rsidRPr="00FA6D32">
        <w:rPr>
          <w:rFonts w:ascii="Times New Roman" w:hAnsi="Times New Roman" w:cs="Times New Roman"/>
          <w:sz w:val="28"/>
          <w:szCs w:val="28"/>
        </w:rPr>
        <w:t xml:space="preserve">работы по духовно – нравственному воспитанию  и развитию детей </w:t>
      </w:r>
      <w:r>
        <w:rPr>
          <w:rFonts w:ascii="Times New Roman" w:hAnsi="Times New Roman" w:cs="Times New Roman"/>
          <w:sz w:val="28"/>
          <w:szCs w:val="28"/>
        </w:rPr>
        <w:t xml:space="preserve">в МБДОУ ДС КВ № 9 </w:t>
      </w:r>
      <w:r w:rsidRPr="00FA6D32">
        <w:rPr>
          <w:rFonts w:ascii="Times New Roman" w:hAnsi="Times New Roman" w:cs="Times New Roman"/>
          <w:sz w:val="28"/>
          <w:szCs w:val="28"/>
        </w:rPr>
        <w:t>на основании ФГОС в соответс</w:t>
      </w:r>
      <w:r>
        <w:rPr>
          <w:rFonts w:ascii="Times New Roman" w:hAnsi="Times New Roman" w:cs="Times New Roman"/>
          <w:sz w:val="28"/>
          <w:szCs w:val="28"/>
        </w:rPr>
        <w:t>т</w:t>
      </w:r>
      <w:r w:rsidRPr="00FA6D32">
        <w:rPr>
          <w:rFonts w:ascii="Times New Roman" w:hAnsi="Times New Roman" w:cs="Times New Roman"/>
          <w:sz w:val="28"/>
          <w:szCs w:val="28"/>
        </w:rPr>
        <w:t>вии</w:t>
      </w:r>
      <w:r>
        <w:t xml:space="preserve"> </w:t>
      </w:r>
      <w:r w:rsidRPr="00FA6D32">
        <w:rPr>
          <w:rFonts w:ascii="Times New Roman" w:hAnsi="Times New Roman" w:cs="Times New Roman"/>
          <w:sz w:val="28"/>
          <w:szCs w:val="28"/>
        </w:rPr>
        <w:t xml:space="preserve">с учётом  </w:t>
      </w:r>
      <w:r>
        <w:rPr>
          <w:rFonts w:ascii="Times New Roman" w:hAnsi="Times New Roman" w:cs="Times New Roman"/>
          <w:sz w:val="28"/>
          <w:szCs w:val="28"/>
        </w:rPr>
        <w:t xml:space="preserve"> </w:t>
      </w:r>
      <w:r w:rsidRPr="00FA6D32">
        <w:rPr>
          <w:rFonts w:ascii="Times New Roman" w:hAnsi="Times New Roman" w:cs="Times New Roman"/>
          <w:sz w:val="28"/>
          <w:szCs w:val="28"/>
        </w:rPr>
        <w:t>программ</w:t>
      </w:r>
      <w:r>
        <w:rPr>
          <w:rFonts w:ascii="Times New Roman" w:hAnsi="Times New Roman" w:cs="Times New Roman"/>
          <w:sz w:val="28"/>
          <w:szCs w:val="28"/>
        </w:rPr>
        <w:t>ы по  духовно – нравственному воспитанию и развитию детей дошкольного возраста</w:t>
      </w:r>
    </w:p>
    <w:p w:rsidR="00294C2C" w:rsidRDefault="00294C2C" w:rsidP="00294C2C">
      <w:pPr>
        <w:spacing w:after="0" w:line="240" w:lineRule="auto"/>
        <w:jc w:val="center"/>
      </w:pPr>
      <w:r>
        <w:rPr>
          <w:rFonts w:ascii="Times New Roman" w:hAnsi="Times New Roman" w:cs="Times New Roman"/>
          <w:sz w:val="28"/>
          <w:szCs w:val="28"/>
        </w:rPr>
        <w:t xml:space="preserve"> « Родник» под редакцией Е.Г. Карасёвой, Т.А.Яриной. </w:t>
      </w:r>
    </w:p>
    <w:tbl>
      <w:tblPr>
        <w:tblStyle w:val="a8"/>
        <w:tblW w:w="9889" w:type="dxa"/>
        <w:tblLook w:val="04A0"/>
      </w:tblPr>
      <w:tblGrid>
        <w:gridCol w:w="1407"/>
        <w:gridCol w:w="3969"/>
        <w:gridCol w:w="4513"/>
      </w:tblGrid>
      <w:tr w:rsidR="00294C2C" w:rsidTr="0057293F">
        <w:tc>
          <w:tcPr>
            <w:tcW w:w="1407" w:type="dxa"/>
          </w:tcPr>
          <w:p w:rsidR="00294C2C" w:rsidRPr="00726DD6" w:rsidRDefault="00294C2C" w:rsidP="00501297">
            <w:pPr>
              <w:rPr>
                <w:rFonts w:ascii="Times New Roman" w:hAnsi="Times New Roman" w:cs="Times New Roman"/>
                <w:i/>
                <w:sz w:val="28"/>
                <w:szCs w:val="28"/>
              </w:rPr>
            </w:pPr>
            <w:r w:rsidRPr="00726DD6">
              <w:rPr>
                <w:rFonts w:ascii="Times New Roman" w:hAnsi="Times New Roman" w:cs="Times New Roman"/>
                <w:i/>
                <w:sz w:val="28"/>
                <w:szCs w:val="28"/>
              </w:rPr>
              <w:t xml:space="preserve">Месяцы\ группы </w:t>
            </w:r>
          </w:p>
        </w:tc>
        <w:tc>
          <w:tcPr>
            <w:tcW w:w="3969" w:type="dxa"/>
          </w:tcPr>
          <w:p w:rsidR="00294C2C" w:rsidRPr="0057293F" w:rsidRDefault="00294C2C" w:rsidP="00501297">
            <w:pPr>
              <w:jc w:val="center"/>
              <w:rPr>
                <w:rFonts w:ascii="Times New Roman" w:hAnsi="Times New Roman" w:cs="Times New Roman"/>
                <w:i/>
                <w:sz w:val="28"/>
                <w:szCs w:val="28"/>
              </w:rPr>
            </w:pPr>
            <w:r w:rsidRPr="0057293F">
              <w:rPr>
                <w:rFonts w:ascii="Times New Roman" w:hAnsi="Times New Roman" w:cs="Times New Roman"/>
                <w:i/>
                <w:sz w:val="28"/>
                <w:szCs w:val="28"/>
              </w:rPr>
              <w:t>Группа компенсирующей направленности № 1</w:t>
            </w:r>
          </w:p>
          <w:p w:rsidR="00294C2C" w:rsidRPr="0057293F" w:rsidRDefault="00294C2C" w:rsidP="00501297">
            <w:pPr>
              <w:rPr>
                <w:rFonts w:ascii="Times New Roman" w:hAnsi="Times New Roman" w:cs="Times New Roman"/>
                <w:i/>
                <w:sz w:val="28"/>
                <w:szCs w:val="28"/>
              </w:rPr>
            </w:pPr>
            <w:r w:rsidRPr="0057293F">
              <w:rPr>
                <w:rFonts w:ascii="Times New Roman" w:hAnsi="Times New Roman" w:cs="Times New Roman"/>
                <w:i/>
                <w:sz w:val="28"/>
                <w:szCs w:val="28"/>
              </w:rPr>
              <w:t>1 раз в неделю</w:t>
            </w:r>
          </w:p>
          <w:p w:rsidR="00294C2C" w:rsidRPr="0057293F" w:rsidRDefault="00294C2C" w:rsidP="00501297">
            <w:pPr>
              <w:rPr>
                <w:rFonts w:ascii="Times New Roman" w:hAnsi="Times New Roman" w:cs="Times New Roman"/>
                <w:i/>
                <w:sz w:val="28"/>
                <w:szCs w:val="28"/>
              </w:rPr>
            </w:pPr>
          </w:p>
        </w:tc>
        <w:tc>
          <w:tcPr>
            <w:tcW w:w="4513" w:type="dxa"/>
          </w:tcPr>
          <w:p w:rsidR="0039222E" w:rsidRPr="0057293F" w:rsidRDefault="0039222E" w:rsidP="0039222E">
            <w:pPr>
              <w:jc w:val="center"/>
              <w:rPr>
                <w:rFonts w:ascii="Times New Roman" w:hAnsi="Times New Roman" w:cs="Times New Roman"/>
                <w:i/>
                <w:sz w:val="28"/>
                <w:szCs w:val="28"/>
              </w:rPr>
            </w:pPr>
            <w:r w:rsidRPr="0057293F">
              <w:rPr>
                <w:rFonts w:ascii="Times New Roman" w:hAnsi="Times New Roman" w:cs="Times New Roman"/>
                <w:i/>
                <w:sz w:val="28"/>
                <w:szCs w:val="28"/>
              </w:rPr>
              <w:t>Группа компенсирующей направленности № 2</w:t>
            </w:r>
          </w:p>
          <w:p w:rsidR="0039222E" w:rsidRPr="0057293F" w:rsidRDefault="0039222E" w:rsidP="0039222E">
            <w:pPr>
              <w:rPr>
                <w:rFonts w:ascii="Times New Roman" w:hAnsi="Times New Roman" w:cs="Times New Roman"/>
                <w:i/>
                <w:sz w:val="28"/>
                <w:szCs w:val="28"/>
              </w:rPr>
            </w:pPr>
            <w:r w:rsidRPr="0057293F">
              <w:rPr>
                <w:rFonts w:ascii="Times New Roman" w:hAnsi="Times New Roman" w:cs="Times New Roman"/>
                <w:i/>
                <w:sz w:val="28"/>
                <w:szCs w:val="28"/>
              </w:rPr>
              <w:t>1 раз в неделю</w:t>
            </w:r>
          </w:p>
          <w:p w:rsidR="00294C2C" w:rsidRPr="0057293F" w:rsidRDefault="00294C2C" w:rsidP="00294C2C">
            <w:pPr>
              <w:tabs>
                <w:tab w:val="left" w:pos="5586"/>
              </w:tabs>
              <w:jc w:val="cente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 xml:space="preserve">Сентябрь </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-ЧХЛ:</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lastRenderedPageBreak/>
              <w:t xml:space="preserve"> « Заветный колос» кубанская народная сказка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-ЧХЛ:  « Цветик - семицветик» В. Катаев</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lastRenderedPageBreak/>
              <w:t>-ЧХЛ:</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lastRenderedPageBreak/>
              <w:t xml:space="preserve"> « Заветный колос» кубанская народная сказка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-ЧХЛ:  « Цветик - семицветик» В. Катаев</w:t>
            </w:r>
          </w:p>
        </w:tc>
      </w:tr>
      <w:tr w:rsidR="0057293F" w:rsidTr="0057293F">
        <w:tc>
          <w:tcPr>
            <w:tcW w:w="1407" w:type="dxa"/>
          </w:tcPr>
          <w:p w:rsidR="0057293F" w:rsidRDefault="0057293F" w:rsidP="004209D0">
            <w:pPr>
              <w:rPr>
                <w:rFonts w:ascii="Times New Roman" w:hAnsi="Times New Roman" w:cs="Times New Roman"/>
                <w:sz w:val="28"/>
                <w:szCs w:val="28"/>
              </w:rPr>
            </w:pPr>
            <w:r>
              <w:rPr>
                <w:rFonts w:ascii="Times New Roman" w:hAnsi="Times New Roman" w:cs="Times New Roman"/>
                <w:sz w:val="28"/>
                <w:szCs w:val="28"/>
              </w:rPr>
              <w:lastRenderedPageBreak/>
              <w:t xml:space="preserve">Октябрь </w:t>
            </w:r>
          </w:p>
          <w:p w:rsidR="0057293F" w:rsidRPr="00F97512" w:rsidRDefault="0057293F" w:rsidP="004209D0">
            <w:pPr>
              <w:rPr>
                <w:rFonts w:ascii="Times New Roman" w:hAnsi="Times New Roman" w:cs="Times New Roman"/>
                <w:sz w:val="28"/>
                <w:szCs w:val="28"/>
              </w:rPr>
            </w:pP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Святой преподобный Сергий Радонежский</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«Церковь – духовная семья» (стр 62) «О любви  и доброте в семье» (стр 29)</w:t>
            </w:r>
          </w:p>
          <w:p w:rsidR="0057293F" w:rsidRPr="0057293F" w:rsidRDefault="0057293F" w:rsidP="004209D0">
            <w:pPr>
              <w:rPr>
                <w:rFonts w:ascii="Times New Roman" w:hAnsi="Times New Roman" w:cs="Times New Roman"/>
                <w:i/>
                <w:sz w:val="28"/>
                <w:szCs w:val="28"/>
              </w:rPr>
            </w:pP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Святой преподобный Сергий Радонежский</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«Церковь – духовная семья» (стр 62) «О любви  и доброте в семье» (стр 29)</w:t>
            </w:r>
          </w:p>
          <w:p w:rsidR="0057293F" w:rsidRPr="0057293F" w:rsidRDefault="0057293F" w:rsidP="004209D0">
            <w:pP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Праздник Казанской  иконы  Божией Матери,</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ООД: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Мама –слово дорогое, очень близкое родное…»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стр 28)</w:t>
            </w:r>
          </w:p>
          <w:p w:rsidR="0057293F" w:rsidRPr="0057293F" w:rsidRDefault="0057293F" w:rsidP="004209D0">
            <w:pPr>
              <w:rPr>
                <w:rFonts w:ascii="Times New Roman" w:hAnsi="Times New Roman" w:cs="Times New Roman"/>
                <w:i/>
                <w:sz w:val="28"/>
                <w:szCs w:val="28"/>
              </w:rPr>
            </w:pP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Праздник Казанской  иконы  Божией Матери,</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ООД: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Мама –слово дорогое, очень близкое родное…»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стр 28)</w:t>
            </w:r>
          </w:p>
          <w:p w:rsidR="0057293F" w:rsidRPr="0057293F" w:rsidRDefault="0057293F" w:rsidP="004209D0">
            <w:pP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ООД « Создатель и Творец мира – Бог»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стр42)</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Святая великомученица Екатерина – небесная покровительница  Екатеринодара.</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ООД « Создатель и Творец мира – Бог»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стр42)</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Святая великомученица Екатерина – небесная покровительница  Екатеринодара.</w:t>
            </w: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Январь</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Рождество Христово</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Крещение Господне</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Рождество Христово</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Крещение Господне</w:t>
            </w: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Февраль</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Сретенье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Господне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Великий полководец </w:t>
            </w:r>
            <w:r w:rsidRPr="0057293F">
              <w:rPr>
                <w:rFonts w:ascii="Times New Roman" w:hAnsi="Times New Roman" w:cs="Times New Roman"/>
                <w:i/>
                <w:sz w:val="28"/>
                <w:szCs w:val="28"/>
              </w:rPr>
              <w:lastRenderedPageBreak/>
              <w:t>А.В.Суворов</w:t>
            </w:r>
          </w:p>
          <w:p w:rsidR="0057293F" w:rsidRPr="0057293F" w:rsidRDefault="0057293F" w:rsidP="004209D0">
            <w:pPr>
              <w:rPr>
                <w:rFonts w:ascii="Times New Roman" w:hAnsi="Times New Roman" w:cs="Times New Roman"/>
                <w:i/>
                <w:sz w:val="28"/>
                <w:szCs w:val="28"/>
              </w:rPr>
            </w:pP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lastRenderedPageBreak/>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Сретенье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Господне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Великий полководец А.В.Суворов</w:t>
            </w:r>
          </w:p>
          <w:p w:rsidR="0057293F" w:rsidRPr="0057293F" w:rsidRDefault="0057293F" w:rsidP="004209D0">
            <w:pP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lastRenderedPageBreak/>
              <w:t xml:space="preserve"> Март</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ООД: « Добродетели – лекарство для души. Любовь, совесть,доброта,прощение» ( стр 35 - 38)</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Господь всё видит » ( стр 69) + Господи благослови.</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ООД: « Добродетели – лекарство для души. Любовь, совесть,доброта,прощение» ( стр 35 - 38)</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Господь всё видит » ( стр 69) + Господи благослови.</w:t>
            </w: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Апрель</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-ЧХЛ: « Добрая весть»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(стр 80)</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Православный календарь»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Вход Господень в Иерусалим </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-ЧХЛ: « Добрая весть»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(стр 80)</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Православный календарь»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Вход Господень в Иерусалим </w:t>
            </w: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Май</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Воскресный день» ( стр 53)</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Светлое Христово Воскресение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беседа:« Победивший смерть» ( стр83)</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Святый великомучениче и победоносче Георгий</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-Целевая прогулка в Храм.</w:t>
            </w:r>
          </w:p>
          <w:p w:rsidR="0057293F" w:rsidRPr="0057293F" w:rsidRDefault="0057293F" w:rsidP="004209D0">
            <w:pPr>
              <w:rPr>
                <w:rFonts w:ascii="Times New Roman" w:hAnsi="Times New Roman" w:cs="Times New Roman"/>
                <w:i/>
                <w:sz w:val="28"/>
                <w:szCs w:val="28"/>
              </w:rPr>
            </w:pP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-ООД: « Воскресный день» ( стр 53)</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из цикла « Православный календарь» Светлое Христово Воскресение</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беседа:« Победивший смерть» ( стр83)</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Святый великомучениче и победоносче Георгий</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-Целевая прогулка в Храм.</w:t>
            </w:r>
          </w:p>
          <w:p w:rsidR="0057293F" w:rsidRPr="0057293F" w:rsidRDefault="0057293F" w:rsidP="004209D0">
            <w:pP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Июнь</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-Рассказ- беседа: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Сияющее  облако» ( стр 84)</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-Рассказ- беседа: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Языки небесного пламени»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стр84)</w:t>
            </w:r>
          </w:p>
          <w:p w:rsidR="0057293F" w:rsidRPr="0057293F" w:rsidRDefault="0057293F" w:rsidP="004209D0">
            <w:pPr>
              <w:rPr>
                <w:rFonts w:ascii="Times New Roman" w:hAnsi="Times New Roman" w:cs="Times New Roman"/>
                <w:i/>
                <w:sz w:val="28"/>
                <w:szCs w:val="28"/>
              </w:rPr>
            </w:pP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-Рассказ- беседа: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Сияющее  облако» ( стр 84)</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-Рассказ- беседа: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Языки небесного пламени»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стр84)</w:t>
            </w:r>
          </w:p>
          <w:p w:rsidR="0057293F" w:rsidRPr="0057293F" w:rsidRDefault="0057293F" w:rsidP="004209D0">
            <w:pPr>
              <w:rPr>
                <w:rFonts w:ascii="Times New Roman" w:hAnsi="Times New Roman" w:cs="Times New Roman"/>
                <w:i/>
                <w:sz w:val="28"/>
                <w:szCs w:val="28"/>
              </w:rPr>
            </w:pP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Июль</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Святые благоверные князья Петре  и Феврония</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Святые Первоверховные апостолы  Петре и Павле,</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Святые благоверные князья Петре  и Феврония</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Святые Первоверховные апостолы  Петре и Павле,</w:t>
            </w:r>
          </w:p>
        </w:tc>
      </w:tr>
      <w:tr w:rsidR="0057293F" w:rsidTr="0057293F">
        <w:tc>
          <w:tcPr>
            <w:tcW w:w="1407" w:type="dxa"/>
          </w:tcPr>
          <w:p w:rsidR="0057293F" w:rsidRPr="00F97512" w:rsidRDefault="0057293F" w:rsidP="004209D0">
            <w:pPr>
              <w:rPr>
                <w:rFonts w:ascii="Times New Roman" w:hAnsi="Times New Roman" w:cs="Times New Roman"/>
                <w:sz w:val="28"/>
                <w:szCs w:val="28"/>
              </w:rPr>
            </w:pPr>
            <w:r>
              <w:rPr>
                <w:rFonts w:ascii="Times New Roman" w:hAnsi="Times New Roman" w:cs="Times New Roman"/>
                <w:sz w:val="28"/>
                <w:szCs w:val="28"/>
              </w:rPr>
              <w:t>Август</w:t>
            </w:r>
          </w:p>
        </w:tc>
        <w:tc>
          <w:tcPr>
            <w:tcW w:w="3969"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Святой преподобный Серафим </w:t>
            </w:r>
            <w:r w:rsidRPr="0057293F">
              <w:rPr>
                <w:rFonts w:ascii="Times New Roman" w:hAnsi="Times New Roman" w:cs="Times New Roman"/>
                <w:i/>
                <w:sz w:val="28"/>
                <w:szCs w:val="28"/>
              </w:rPr>
              <w:lastRenderedPageBreak/>
              <w:t xml:space="preserve">Саровский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 беседа: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Пронизанный светом» ( стр82)</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беседа: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Райская ветвь»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стр85)       </w:t>
            </w:r>
          </w:p>
        </w:tc>
        <w:tc>
          <w:tcPr>
            <w:tcW w:w="4513" w:type="dxa"/>
          </w:tcPr>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lastRenderedPageBreak/>
              <w:t>-Рассказы – беседы</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Святые имена»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Святой преподобный Серафим </w:t>
            </w:r>
            <w:r w:rsidRPr="0057293F">
              <w:rPr>
                <w:rFonts w:ascii="Times New Roman" w:hAnsi="Times New Roman" w:cs="Times New Roman"/>
                <w:i/>
                <w:sz w:val="28"/>
                <w:szCs w:val="28"/>
              </w:rPr>
              <w:lastRenderedPageBreak/>
              <w:t xml:space="preserve">Саровский </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 беседа: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Пронизанный светом» ( стр82)</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Рассказ- беседа:</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Райская ветвь»</w:t>
            </w:r>
          </w:p>
          <w:p w:rsidR="0057293F" w:rsidRPr="0057293F" w:rsidRDefault="0057293F" w:rsidP="004209D0">
            <w:pPr>
              <w:rPr>
                <w:rFonts w:ascii="Times New Roman" w:hAnsi="Times New Roman" w:cs="Times New Roman"/>
                <w:i/>
                <w:sz w:val="28"/>
                <w:szCs w:val="28"/>
              </w:rPr>
            </w:pPr>
            <w:r w:rsidRPr="0057293F">
              <w:rPr>
                <w:rFonts w:ascii="Times New Roman" w:hAnsi="Times New Roman" w:cs="Times New Roman"/>
                <w:i/>
                <w:sz w:val="28"/>
                <w:szCs w:val="28"/>
              </w:rPr>
              <w:t xml:space="preserve"> ( стр85)       </w:t>
            </w:r>
          </w:p>
        </w:tc>
      </w:tr>
    </w:tbl>
    <w:p w:rsidR="00294C2C" w:rsidRDefault="00294C2C" w:rsidP="0039222E"/>
    <w:p w:rsidR="00466194" w:rsidRDefault="00466194" w:rsidP="009D7B3E">
      <w:pPr>
        <w:spacing w:after="11" w:line="271" w:lineRule="auto"/>
        <w:ind w:right="150"/>
        <w:rPr>
          <w:rFonts w:ascii="Times New Roman" w:eastAsia="Times New Roman" w:hAnsi="Times New Roman" w:cs="Times New Roman"/>
          <w:b/>
          <w:sz w:val="28"/>
        </w:rPr>
      </w:pPr>
    </w:p>
    <w:p w:rsidR="00547592" w:rsidRDefault="00A11AE8" w:rsidP="009D7B3E">
      <w:pPr>
        <w:spacing w:after="11" w:line="271" w:lineRule="auto"/>
        <w:ind w:right="150"/>
        <w:rPr>
          <w:rFonts w:ascii="Times New Roman" w:eastAsia="Times New Roman" w:hAnsi="Times New Roman" w:cs="Times New Roman"/>
          <w:b/>
          <w:sz w:val="28"/>
        </w:rPr>
      </w:pPr>
      <w:r>
        <w:rPr>
          <w:rFonts w:ascii="Times New Roman" w:eastAsia="Times New Roman" w:hAnsi="Times New Roman" w:cs="Times New Roman"/>
          <w:b/>
          <w:sz w:val="28"/>
        </w:rPr>
        <w:t>К</w:t>
      </w:r>
      <w:r w:rsidR="00AA71A3">
        <w:rPr>
          <w:rFonts w:ascii="Times New Roman" w:eastAsia="Times New Roman" w:hAnsi="Times New Roman" w:cs="Times New Roman"/>
          <w:b/>
          <w:sz w:val="28"/>
        </w:rPr>
        <w:t>омплексно-тематическое планирование традиционных событий, праздников, мероприятий</w:t>
      </w:r>
    </w:p>
    <w:p w:rsidR="00547592" w:rsidRDefault="0039222E" w:rsidP="00124053">
      <w:pPr>
        <w:spacing w:after="11" w:line="271" w:lineRule="auto"/>
        <w:ind w:left="3404" w:right="150" w:hanging="2204"/>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(5-6</w:t>
      </w:r>
      <w:r w:rsidR="00AA71A3">
        <w:rPr>
          <w:rFonts w:ascii="Times New Roman" w:eastAsia="Times New Roman" w:hAnsi="Times New Roman" w:cs="Times New Roman"/>
          <w:b/>
          <w:sz w:val="28"/>
        </w:rPr>
        <w:t xml:space="preserve"> лет)</w:t>
      </w:r>
    </w:p>
    <w:p w:rsidR="00547592" w:rsidRDefault="00547592">
      <w:pPr>
        <w:spacing w:after="11" w:line="271" w:lineRule="auto"/>
        <w:ind w:left="3404" w:right="150" w:hanging="2204"/>
        <w:rPr>
          <w:rFonts w:ascii="Times New Roman" w:eastAsia="Times New Roman" w:hAnsi="Times New Roman" w:cs="Times New Roman"/>
          <w:sz w:val="28"/>
        </w:rPr>
      </w:pPr>
    </w:p>
    <w:tbl>
      <w:tblPr>
        <w:tblW w:w="0" w:type="auto"/>
        <w:tblInd w:w="98" w:type="dxa"/>
        <w:tblCellMar>
          <w:left w:w="10" w:type="dxa"/>
          <w:right w:w="10" w:type="dxa"/>
        </w:tblCellMar>
        <w:tblLook w:val="04A0"/>
      </w:tblPr>
      <w:tblGrid>
        <w:gridCol w:w="1639"/>
        <w:gridCol w:w="4420"/>
        <w:gridCol w:w="3697"/>
      </w:tblGrid>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месяц,</w:t>
            </w:r>
          </w:p>
          <w:p w:rsidR="00547592" w:rsidRDefault="00AA71A3">
            <w:pPr>
              <w:spacing w:after="0" w:line="240" w:lineRule="auto"/>
              <w:jc w:val="center"/>
            </w:pPr>
            <w:r>
              <w:rPr>
                <w:rFonts w:ascii="Times New Roman" w:eastAsia="Times New Roman" w:hAnsi="Times New Roman" w:cs="Times New Roman"/>
                <w:sz w:val="28"/>
              </w:rPr>
              <w:t>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лексическая тема</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 xml:space="preserve">Итоговое мероприятие, праздничные даты  </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сентябрь</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69" w:line="259" w:lineRule="auto"/>
              <w:rPr>
                <w:rFonts w:ascii="Times New Roman" w:eastAsia="Times New Roman" w:hAnsi="Times New Roman" w:cs="Times New Roman"/>
                <w:sz w:val="28"/>
              </w:rPr>
            </w:pPr>
            <w:r>
              <w:rPr>
                <w:rFonts w:ascii="Times New Roman" w:eastAsia="Times New Roman" w:hAnsi="Times New Roman" w:cs="Times New Roman"/>
                <w:sz w:val="28"/>
              </w:rPr>
              <w:t>Праздник «День знаний»</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рисунков «Как я провёл лето»</w:t>
            </w:r>
          </w:p>
          <w:p w:rsidR="00F54A3D" w:rsidRDefault="00F54A3D">
            <w:pPr>
              <w:spacing w:after="0" w:line="240" w:lineRule="auto"/>
              <w:rPr>
                <w:rFonts w:ascii="Times New Roman" w:eastAsia="Times New Roman" w:hAnsi="Times New Roman" w:cs="Times New Roman"/>
                <w:sz w:val="28"/>
              </w:rPr>
            </w:pPr>
          </w:p>
          <w:p w:rsidR="00F54A3D" w:rsidRDefault="00F54A3D">
            <w:pPr>
              <w:spacing w:after="0" w:line="240" w:lineRule="auto"/>
              <w:rPr>
                <w:rFonts w:ascii="Times New Roman" w:eastAsia="Times New Roman" w:hAnsi="Times New Roman" w:cs="Times New Roman"/>
                <w:sz w:val="28"/>
              </w:rPr>
            </w:pPr>
          </w:p>
          <w:p w:rsidR="00F54A3D" w:rsidRDefault="00F54A3D">
            <w:pPr>
              <w:spacing w:after="0" w:line="240" w:lineRule="auto"/>
              <w:rPr>
                <w:rFonts w:ascii="Times New Roman" w:eastAsia="Times New Roman" w:hAnsi="Times New Roman" w:cs="Times New Roman"/>
                <w:sz w:val="28"/>
              </w:rPr>
            </w:pPr>
          </w:p>
          <w:p w:rsidR="00F54A3D" w:rsidRDefault="00F54A3D">
            <w:pPr>
              <w:spacing w:after="0" w:line="240" w:lineRule="auto"/>
              <w:rPr>
                <w:rFonts w:ascii="Times New Roman" w:eastAsia="Times New Roman" w:hAnsi="Times New Roman" w:cs="Times New Roman"/>
                <w:sz w:val="28"/>
              </w:rPr>
            </w:pPr>
          </w:p>
          <w:p w:rsidR="00F54A3D" w:rsidRDefault="00F54A3D">
            <w:pPr>
              <w:spacing w:after="0" w:line="240" w:lineRule="auto"/>
            </w:pPr>
            <w:r>
              <w:rPr>
                <w:rFonts w:ascii="Times New Roman" w:eastAsia="Times New Roman" w:hAnsi="Times New Roman" w:cs="Times New Roman"/>
                <w:sz w:val="28"/>
              </w:rPr>
              <w:t>День дошкольного работника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Осень. Признаки осени. Деревья осенью</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A11AE8"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Интегрированное занятие «Как лебедь остался один» из цикла «Новые развивающие сказки»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Огород. Овощи</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Коллективная аппликация «Вот какой урожай!»</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Сад. Фрукты</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Выставка рисунков «Мои любимые фрукты»</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Лес. Грибы и лесные ягоды</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Инсценировка сказки В.Сутеева «Под грибом»</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Одежда</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Коллективный коллаж «Нарядные куклы». Использование материалов и украшений, подготовленных мамами.</w:t>
            </w:r>
          </w:p>
          <w:p w:rsidR="00547592" w:rsidRDefault="00AA71A3">
            <w:pPr>
              <w:spacing w:after="0" w:line="240" w:lineRule="auto"/>
            </w:pPr>
            <w:r>
              <w:rPr>
                <w:rFonts w:ascii="Times New Roman" w:eastAsia="Times New Roman" w:hAnsi="Times New Roman" w:cs="Times New Roman"/>
                <w:b/>
                <w:sz w:val="28"/>
              </w:rPr>
              <w:t>День народного единства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Обувь</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Спортивный праздник</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lastRenderedPageBreak/>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lastRenderedPageBreak/>
              <w:t>Игрушки</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 xml:space="preserve">Изготовление игрушек из </w:t>
            </w:r>
            <w:r>
              <w:rPr>
                <w:rFonts w:ascii="Times New Roman" w:eastAsia="Times New Roman" w:hAnsi="Times New Roman" w:cs="Times New Roman"/>
                <w:sz w:val="28"/>
              </w:rPr>
              <w:lastRenderedPageBreak/>
              <w:t>природного материала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ноябрь,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Посуда</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игрушек из пластилина, глины, солёного теста «Моя любимая чашка» (совместное с родителями творчество)</w:t>
            </w:r>
          </w:p>
          <w:p w:rsidR="00547592" w:rsidRDefault="00AA71A3">
            <w:pPr>
              <w:spacing w:after="0" w:line="240" w:lineRule="auto"/>
            </w:pPr>
            <w:r>
              <w:rPr>
                <w:rFonts w:ascii="Times New Roman" w:eastAsia="Times New Roman" w:hAnsi="Times New Roman" w:cs="Times New Roman"/>
                <w:b/>
                <w:sz w:val="28"/>
              </w:rPr>
              <w:t>День матери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Зима. Зимующие птицы</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Pr="00A11AE8"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Интегрированное занятие «Как сорока клеста судила» из цикла «Новые развивающие сказки»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Домашние животные зимой</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Интегрированное занятие «Как щенок узнал, кто всех важнее» из цикла «Новые развивающие сказки»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Дикие животные зимой</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Интегрированное занятие «Как оленёнку маму искали» из цикла «Новые развивающие сказки»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Новый год</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поделок «Новый год у ворот»</w:t>
            </w:r>
          </w:p>
          <w:p w:rsidR="00547592" w:rsidRDefault="00AA71A3">
            <w:pPr>
              <w:spacing w:after="0" w:line="240" w:lineRule="auto"/>
            </w:pPr>
            <w:r>
              <w:rPr>
                <w:rFonts w:ascii="Times New Roman" w:eastAsia="Times New Roman" w:hAnsi="Times New Roman" w:cs="Times New Roman"/>
                <w:b/>
                <w:sz w:val="28"/>
              </w:rPr>
              <w:t>Новогодний утренник</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У детей зимние каникулы</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Народный праздник - Рождество</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Мебель</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Конструирование кукольной мебели из деталей деревянного конструктора по схемам и описанию</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Грузовой и пассажирский транспорт</w:t>
            </w:r>
          </w:p>
          <w:p w:rsidR="00547592" w:rsidRDefault="00547592">
            <w:pPr>
              <w:spacing w:after="0" w:line="240" w:lineRule="auto"/>
            </w:pP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Экскурсия  «На нашей улице»</w:t>
            </w:r>
          </w:p>
          <w:p w:rsidR="00547592" w:rsidRDefault="00AA71A3">
            <w:pPr>
              <w:spacing w:after="0" w:line="240" w:lineRule="auto"/>
            </w:pPr>
            <w:r>
              <w:rPr>
                <w:rFonts w:ascii="Times New Roman" w:eastAsia="Times New Roman" w:hAnsi="Times New Roman" w:cs="Times New Roman"/>
                <w:sz w:val="28"/>
              </w:rPr>
              <w:t>Народный праздник «Крещение»</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Профессии на транспорте</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Сюжетно-ролевая  игра «Летим в отпуск»</w:t>
            </w:r>
          </w:p>
          <w:p w:rsidR="00547592" w:rsidRDefault="00AA71A3">
            <w:pPr>
              <w:spacing w:after="0" w:line="240" w:lineRule="auto"/>
            </w:pPr>
            <w:r>
              <w:rPr>
                <w:rFonts w:ascii="Times New Roman" w:eastAsia="Times New Roman" w:hAnsi="Times New Roman" w:cs="Times New Roman"/>
                <w:b/>
                <w:sz w:val="28"/>
              </w:rPr>
              <w:t>День полного освобождения Ленинграда от фашистской блокады</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Детский сад. Профессии</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Экскурсия в пищеблок, в прачечную, в кабинет старшего воспитателя.</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Ателье. Закройщица</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Коллективный коллаж «Нарядные куклы»</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Наша армия</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Праздничный утренник</w:t>
            </w:r>
          </w:p>
          <w:p w:rsidR="00547592" w:rsidRDefault="00AA71A3">
            <w:pPr>
              <w:spacing w:after="0" w:line="240" w:lineRule="auto"/>
            </w:pPr>
            <w:r>
              <w:rPr>
                <w:rFonts w:ascii="Times New Roman" w:eastAsia="Times New Roman" w:hAnsi="Times New Roman" w:cs="Times New Roman"/>
                <w:b/>
                <w:sz w:val="28"/>
              </w:rPr>
              <w:t xml:space="preserve">День Защитника </w:t>
            </w:r>
            <w:r>
              <w:rPr>
                <w:rFonts w:ascii="Times New Roman" w:eastAsia="Times New Roman" w:hAnsi="Times New Roman" w:cs="Times New Roman"/>
                <w:b/>
                <w:sz w:val="28"/>
              </w:rPr>
              <w:lastRenderedPageBreak/>
              <w:t>Отечества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февраль,</w:t>
            </w:r>
          </w:p>
          <w:p w:rsidR="00547592" w:rsidRDefault="00AA71A3">
            <w:pPr>
              <w:spacing w:after="0" w:line="240" w:lineRule="auto"/>
              <w:jc w:val="center"/>
            </w:pPr>
            <w:r>
              <w:rPr>
                <w:rFonts w:ascii="Times New Roman" w:eastAsia="Times New Roman" w:hAnsi="Times New Roman" w:cs="Times New Roman"/>
                <w:sz w:val="28"/>
              </w:rPr>
              <w:t>4неделя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Стройка. Профессии строителей</w:t>
            </w:r>
          </w:p>
          <w:p w:rsidR="00547592" w:rsidRDefault="00547592">
            <w:pPr>
              <w:spacing w:after="0" w:line="240" w:lineRule="auto"/>
            </w:pP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Спортивный праздник</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Весна. Приметы весны. Мамин праздник</w:t>
            </w:r>
          </w:p>
          <w:p w:rsidR="00547592" w:rsidRDefault="00547592">
            <w:pPr>
              <w:spacing w:after="0" w:line="240" w:lineRule="auto"/>
            </w:pP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Праздничный утренник</w:t>
            </w:r>
          </w:p>
          <w:p w:rsidR="00547592" w:rsidRDefault="00AA71A3">
            <w:pPr>
              <w:spacing w:after="0" w:line="240" w:lineRule="auto"/>
            </w:pPr>
            <w:r>
              <w:rPr>
                <w:rFonts w:ascii="Times New Roman" w:eastAsia="Times New Roman" w:hAnsi="Times New Roman" w:cs="Times New Roman"/>
                <w:b/>
                <w:sz w:val="28"/>
              </w:rPr>
              <w:t>Международный женский день</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Комнатные растения</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Выставка фотографий «Комнатные растения у меня дома»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Пресноводные и аквариумные рыбы</w:t>
            </w:r>
          </w:p>
          <w:p w:rsidR="00547592" w:rsidRDefault="00547592">
            <w:pPr>
              <w:spacing w:after="0" w:line="240" w:lineRule="auto"/>
            </w:pP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Интегрированное занятие «Как чуть не погибла плотвичка»  из цикла «Новые развивающие сказки»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Наш город</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Коллективная работа  «Где-то на белом свете»</w:t>
            </w:r>
          </w:p>
          <w:p w:rsidR="00547592" w:rsidRDefault="00AA71A3">
            <w:pPr>
              <w:spacing w:after="0" w:line="240" w:lineRule="auto"/>
            </w:pPr>
            <w:r>
              <w:rPr>
                <w:rFonts w:ascii="Times New Roman" w:eastAsia="Times New Roman" w:hAnsi="Times New Roman" w:cs="Times New Roman"/>
                <w:sz w:val="28"/>
              </w:rPr>
              <w:t>Пластилинография «Словно радуги цвета мы едины навсегда». Коллективная композиция</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Весенние работы на селе</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«Огород на подоконнике» - посадка лука, укропа, салата.</w:t>
            </w:r>
          </w:p>
          <w:p w:rsidR="00547592" w:rsidRDefault="00AA71A3">
            <w:pPr>
              <w:spacing w:after="0" w:line="240" w:lineRule="auto"/>
            </w:pPr>
            <w:r>
              <w:rPr>
                <w:rFonts w:ascii="Times New Roman" w:eastAsia="Times New Roman" w:hAnsi="Times New Roman" w:cs="Times New Roman"/>
                <w:sz w:val="28"/>
              </w:rPr>
              <w:t>День смеха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Космос</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Просмотр мультимедийной презентации «Космос»</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рисунков «Ракета летит к звёздам»</w:t>
            </w:r>
          </w:p>
          <w:p w:rsidR="00547592" w:rsidRDefault="00AA71A3">
            <w:pPr>
              <w:spacing w:after="0" w:line="240" w:lineRule="auto"/>
            </w:pPr>
            <w:r>
              <w:rPr>
                <w:rFonts w:ascii="Times New Roman" w:eastAsia="Times New Roman" w:hAnsi="Times New Roman" w:cs="Times New Roman"/>
                <w:b/>
                <w:sz w:val="28"/>
              </w:rPr>
              <w:t>День космонавтики</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3неделя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Откуда хлеб пришел?</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Чтение с родителями «Мамины пироги»</w:t>
            </w:r>
          </w:p>
          <w:p w:rsidR="00547592" w:rsidRDefault="00AA71A3">
            <w:pPr>
              <w:spacing w:after="0" w:line="240" w:lineRule="auto"/>
            </w:pPr>
            <w:r>
              <w:rPr>
                <w:rFonts w:ascii="Times New Roman" w:eastAsia="Times New Roman" w:hAnsi="Times New Roman" w:cs="Times New Roman"/>
                <w:sz w:val="28"/>
              </w:rPr>
              <w:t>Выставка хлебобулочных изделий из солёного теста (совместное с родителями творчество).</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Почта</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Экскурсия с родителями на почту</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У детей весенние каникулы</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b/>
                <w:sz w:val="28"/>
              </w:rPr>
              <w:t>День весны и труда</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Правила дорожного движения</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Сюжетно-ролевая игра «Дядя Стёпа –постовой»</w:t>
            </w:r>
          </w:p>
          <w:p w:rsidR="00547592" w:rsidRDefault="00AA71A3">
            <w:pPr>
              <w:spacing w:after="0" w:line="240" w:lineRule="auto"/>
            </w:pPr>
            <w:r>
              <w:rPr>
                <w:rFonts w:ascii="Times New Roman" w:eastAsia="Times New Roman" w:hAnsi="Times New Roman" w:cs="Times New Roman"/>
                <w:b/>
                <w:sz w:val="28"/>
              </w:rPr>
              <w:t>День Победы</w:t>
            </w:r>
          </w:p>
        </w:tc>
      </w:tr>
      <w:tr w:rsidR="00547592">
        <w:trPr>
          <w:trHeight w:val="1"/>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Лето. Насекомые</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 xml:space="preserve">Интегрированное занятие «Как кузнечик помогал </w:t>
            </w:r>
            <w:r>
              <w:rPr>
                <w:rFonts w:ascii="Times New Roman" w:eastAsia="Times New Roman" w:hAnsi="Times New Roman" w:cs="Times New Roman"/>
                <w:sz w:val="28"/>
              </w:rPr>
              <w:lastRenderedPageBreak/>
              <w:t>слабым» из цикла «Новые развивающие сказки»</w:t>
            </w:r>
          </w:p>
        </w:tc>
      </w:tr>
      <w:tr w:rsidR="00547592">
        <w:trPr>
          <w:trHeight w:val="1776"/>
        </w:trPr>
        <w:tc>
          <w:tcPr>
            <w:tcW w:w="16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май,</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Лето. Цветы на лугу</w:t>
            </w:r>
          </w:p>
        </w:tc>
        <w:tc>
          <w:tcPr>
            <w:tcW w:w="3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Интегрированное занятие «Как девочка ещё раз встретила кузнечика» из цикла «Новые развивающие сказки»</w:t>
            </w:r>
          </w:p>
        </w:tc>
      </w:tr>
      <w:tr w:rsidR="00547592">
        <w:trPr>
          <w:trHeight w:val="1"/>
        </w:trPr>
        <w:tc>
          <w:tcPr>
            <w:tcW w:w="101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Каждую 5 неделю месяца тему дети выбирают самостоятельно</w:t>
            </w:r>
          </w:p>
        </w:tc>
      </w:tr>
    </w:tbl>
    <w:p w:rsidR="00547592" w:rsidRDefault="00547592">
      <w:pPr>
        <w:spacing w:after="54" w:line="271" w:lineRule="auto"/>
        <w:ind w:right="150"/>
        <w:rPr>
          <w:rFonts w:ascii="Times New Roman" w:eastAsia="Times New Roman" w:hAnsi="Times New Roman" w:cs="Times New Roman"/>
          <w:b/>
          <w:sz w:val="28"/>
        </w:rPr>
      </w:pPr>
    </w:p>
    <w:p w:rsidR="00547592" w:rsidRDefault="00AA71A3" w:rsidP="00124053">
      <w:pPr>
        <w:spacing w:after="11" w:line="271" w:lineRule="auto"/>
        <w:ind w:left="3404" w:right="150" w:hanging="2204"/>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(6-7 лет)</w:t>
      </w:r>
    </w:p>
    <w:p w:rsidR="00547592" w:rsidRDefault="00547592">
      <w:pPr>
        <w:spacing w:after="54" w:line="271" w:lineRule="auto"/>
        <w:ind w:right="150"/>
        <w:rPr>
          <w:rFonts w:ascii="Times New Roman" w:eastAsia="Times New Roman" w:hAnsi="Times New Roman" w:cs="Times New Roman"/>
          <w:b/>
          <w:sz w:val="28"/>
        </w:rPr>
      </w:pPr>
    </w:p>
    <w:tbl>
      <w:tblPr>
        <w:tblW w:w="0" w:type="auto"/>
        <w:tblInd w:w="98" w:type="dxa"/>
        <w:tblCellMar>
          <w:left w:w="10" w:type="dxa"/>
          <w:right w:w="10" w:type="dxa"/>
        </w:tblCellMar>
        <w:tblLook w:val="04A0"/>
      </w:tblPr>
      <w:tblGrid>
        <w:gridCol w:w="1670"/>
        <w:gridCol w:w="4409"/>
        <w:gridCol w:w="3677"/>
      </w:tblGrid>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месяц,</w:t>
            </w:r>
          </w:p>
          <w:p w:rsidR="00547592" w:rsidRDefault="00AA71A3">
            <w:pPr>
              <w:spacing w:after="0" w:line="240" w:lineRule="auto"/>
              <w:jc w:val="center"/>
            </w:pPr>
            <w:r>
              <w:rPr>
                <w:rFonts w:ascii="Times New Roman" w:eastAsia="Times New Roman" w:hAnsi="Times New Roman" w:cs="Times New Roman"/>
                <w:sz w:val="28"/>
              </w:rPr>
              <w:t>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лексическая тема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 xml:space="preserve">Итоговое мероприятие, праздничные даты  </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сентябрь,</w:t>
            </w:r>
          </w:p>
          <w:p w:rsidR="00547592" w:rsidRDefault="00AA71A3">
            <w:pPr>
              <w:spacing w:after="0" w:line="240" w:lineRule="auto"/>
              <w:jc w:val="center"/>
            </w:pPr>
            <w:r>
              <w:rPr>
                <w:rFonts w:ascii="Times New Roman" w:eastAsia="Times New Roman" w:hAnsi="Times New Roman" w:cs="Times New Roman"/>
                <w:sz w:val="28"/>
              </w:rPr>
              <w:t>1-3 недели</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Исследование индивидуального развития детей учителем-логопедом, воспитателями и другими специалистами. Заполнение речевых карт учителем-логопедом, диагностических альбомов другими специалистами.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Праздник «День знаний»</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сентябрь,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Осень. Признаки осени.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547592">
            <w:pPr>
              <w:spacing w:after="0" w:line="240" w:lineRule="auto"/>
              <w:rPr>
                <w:rFonts w:ascii="Times New Roman" w:eastAsia="Times New Roman" w:hAnsi="Times New Roman" w:cs="Times New Roman"/>
                <w:sz w:val="28"/>
              </w:rPr>
            </w:pP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рисунков «Как я провёл лето»</w:t>
            </w:r>
          </w:p>
          <w:p w:rsidR="00F54A3D" w:rsidRDefault="00F54A3D">
            <w:pPr>
              <w:spacing w:after="0" w:line="240" w:lineRule="auto"/>
            </w:pPr>
            <w:r>
              <w:rPr>
                <w:rFonts w:ascii="Times New Roman" w:eastAsia="Times New Roman" w:hAnsi="Times New Roman" w:cs="Times New Roman"/>
                <w:sz w:val="28"/>
              </w:rPr>
              <w:t>День дошкольного работника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Осень. Деревья осенью.</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Интегрированное занятие с использованием картин И. Левитана «Сумерки. Луна» и Ф. Васильева «Болото в лесу» из цикла «Четыре времени года»</w:t>
            </w:r>
          </w:p>
          <w:p w:rsidR="00547592" w:rsidRPr="00F54A3D" w:rsidRDefault="00547592">
            <w:pPr>
              <w:spacing w:after="0" w:line="240" w:lineRule="auto"/>
              <w:rPr>
                <w:color w:val="FF0000"/>
              </w:rPr>
            </w:pP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Огород. Овощи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Субботник с участием родителей на прогулочном участке. Уборка листьев</w:t>
            </w:r>
          </w:p>
          <w:p w:rsidR="00547592" w:rsidRDefault="00AA71A3">
            <w:pPr>
              <w:spacing w:after="0" w:line="240" w:lineRule="auto"/>
            </w:pPr>
            <w:r>
              <w:rPr>
                <w:rFonts w:ascii="Times New Roman" w:eastAsia="Times New Roman" w:hAnsi="Times New Roman" w:cs="Times New Roman"/>
                <w:sz w:val="28"/>
              </w:rPr>
              <w:t>Коллективная аппликация «Вот так урожай!»</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Сад. Фрукты</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Фольклорный праздник с участием родителей</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октябрь,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Лес. Грибы и лесные ягоды</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 xml:space="preserve">Интегрированное занятие с использованием картин М. Башкирцевой «Осень» из </w:t>
            </w:r>
            <w:r>
              <w:rPr>
                <w:rFonts w:ascii="Times New Roman" w:eastAsia="Times New Roman" w:hAnsi="Times New Roman" w:cs="Times New Roman"/>
                <w:sz w:val="28"/>
              </w:rPr>
              <w:lastRenderedPageBreak/>
              <w:t>цикла «Четыре времени года»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ноябрь,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Одежда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b/>
                <w:sz w:val="28"/>
              </w:rPr>
              <w:t>День народного единства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Обувь</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Спортивный праздник «Мама, папа, я – спортивная семья!»</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Игрушки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Изготовление игрушек из природного материала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ноябрь,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Посуда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Коллективная аппликация «Праздничный стол»</w:t>
            </w:r>
          </w:p>
          <w:p w:rsidR="00547592" w:rsidRDefault="00AA71A3">
            <w:pPr>
              <w:spacing w:after="0" w:line="240" w:lineRule="auto"/>
            </w:pPr>
            <w:r>
              <w:rPr>
                <w:rFonts w:ascii="Times New Roman" w:eastAsia="Times New Roman" w:hAnsi="Times New Roman" w:cs="Times New Roman"/>
                <w:b/>
                <w:sz w:val="28"/>
              </w:rPr>
              <w:t>День матери</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Зима. Зимующие птицы</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Интегрированное занятие с использованием картин И. Грабаря «Зимний вечер» и И. Шишкина «Зима» из цикла «Четыре времени года»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Домашние животные зимой</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Фотовыставка «Наши питомцы»</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Дикие животные зимой</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Выставка рисунков «В осеннем лесу»</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декабрь,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Новый год</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Новогодний костюмированный бал</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У детей зимние каникулы</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Новогодний праздник - Рождество</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Мебель</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Сюжетно–ролевая игра «В мебельной мастерской»</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Грузовой и пассажирский транспорт</w:t>
            </w:r>
          </w:p>
          <w:p w:rsidR="00547592" w:rsidRDefault="00547592">
            <w:pPr>
              <w:spacing w:after="0" w:line="240" w:lineRule="auto"/>
            </w:pP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Конструирование из бросового материала «Машины на нашей улице»</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январь,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Профессии на транспорте</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Сюжетно-ролевая  игра «На поезде»</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Детский сад. Профессии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Фотовыставка «Профессии моих родителей» (совместное творчество с родителями)</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Ателье. Закройщица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Сюжетно-ролевая игра «Магазин ткани»</w:t>
            </w:r>
          </w:p>
          <w:p w:rsidR="00547592" w:rsidRDefault="00AA71A3">
            <w:pPr>
              <w:spacing w:after="0" w:line="240" w:lineRule="auto"/>
            </w:pPr>
            <w:r>
              <w:rPr>
                <w:rFonts w:ascii="Times New Roman" w:eastAsia="Times New Roman" w:hAnsi="Times New Roman" w:cs="Times New Roman"/>
                <w:sz w:val="28"/>
              </w:rPr>
              <w:t>Конструирование из бумаги «Платья для кукол»</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февраль,</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Наша армия</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Фотовыставка «Мой папа на службе Родине»</w:t>
            </w:r>
          </w:p>
          <w:p w:rsidR="00547592" w:rsidRDefault="00AA71A3">
            <w:pPr>
              <w:spacing w:after="0" w:line="240" w:lineRule="auto"/>
            </w:pPr>
            <w:r>
              <w:rPr>
                <w:rFonts w:ascii="Times New Roman" w:eastAsia="Times New Roman" w:hAnsi="Times New Roman" w:cs="Times New Roman"/>
                <w:b/>
                <w:sz w:val="28"/>
              </w:rPr>
              <w:t xml:space="preserve">День Защитника </w:t>
            </w:r>
            <w:r>
              <w:rPr>
                <w:rFonts w:ascii="Times New Roman" w:eastAsia="Times New Roman" w:hAnsi="Times New Roman" w:cs="Times New Roman"/>
                <w:b/>
                <w:sz w:val="28"/>
              </w:rPr>
              <w:lastRenderedPageBreak/>
              <w:t>Отечества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февраль,</w:t>
            </w:r>
          </w:p>
          <w:p w:rsidR="00547592" w:rsidRDefault="00AA71A3">
            <w:pPr>
              <w:spacing w:after="0" w:line="240" w:lineRule="auto"/>
              <w:jc w:val="center"/>
            </w:pPr>
            <w:r>
              <w:rPr>
                <w:rFonts w:ascii="Times New Roman" w:eastAsia="Times New Roman" w:hAnsi="Times New Roman" w:cs="Times New Roman"/>
                <w:sz w:val="28"/>
              </w:rPr>
              <w:t>4неделя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Стройка. Профессии строителей</w:t>
            </w:r>
          </w:p>
          <w:p w:rsidR="00547592" w:rsidRDefault="00547592">
            <w:pPr>
              <w:spacing w:after="0" w:line="240" w:lineRule="auto"/>
            </w:pP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Изготовление альбома «Все профессии важны, все профессии нужны»</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Весна. Приметы весны. Мамин праздник</w:t>
            </w:r>
          </w:p>
          <w:p w:rsidR="00547592" w:rsidRDefault="00547592">
            <w:pPr>
              <w:spacing w:after="0" w:line="240" w:lineRule="auto"/>
            </w:pP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Выставка рисунков «Наши мамы и бабушки»</w:t>
            </w:r>
          </w:p>
          <w:p w:rsidR="00547592" w:rsidRDefault="00AA71A3">
            <w:pPr>
              <w:spacing w:after="47" w:line="278" w:lineRule="auto"/>
              <w:rPr>
                <w:rFonts w:ascii="Times New Roman" w:eastAsia="Times New Roman" w:hAnsi="Times New Roman" w:cs="Times New Roman"/>
                <w:sz w:val="28"/>
              </w:rPr>
            </w:pPr>
            <w:r>
              <w:rPr>
                <w:rFonts w:ascii="Times New Roman" w:eastAsia="Times New Roman" w:hAnsi="Times New Roman" w:cs="Times New Roman"/>
                <w:sz w:val="28"/>
              </w:rPr>
              <w:t>Мультимедийная презентация «8 марта – Мамин день!»</w:t>
            </w:r>
          </w:p>
          <w:p w:rsidR="00547592" w:rsidRDefault="00AA71A3">
            <w:pPr>
              <w:spacing w:after="0" w:line="240" w:lineRule="auto"/>
            </w:pPr>
            <w:r>
              <w:rPr>
                <w:rFonts w:ascii="Times New Roman" w:eastAsia="Times New Roman" w:hAnsi="Times New Roman" w:cs="Times New Roman"/>
                <w:b/>
                <w:sz w:val="28"/>
              </w:rPr>
              <w:t>Международный женский день</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Комнатные растения</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Интегрированное занятие с использованием картины  </w:t>
            </w:r>
          </w:p>
          <w:p w:rsidR="00547592" w:rsidRDefault="00AA71A3">
            <w:pPr>
              <w:spacing w:after="0" w:line="240" w:lineRule="auto"/>
            </w:pPr>
            <w:r>
              <w:rPr>
                <w:rFonts w:ascii="Times New Roman" w:eastAsia="Times New Roman" w:hAnsi="Times New Roman" w:cs="Times New Roman"/>
                <w:sz w:val="28"/>
              </w:rPr>
              <w:t>И. Грабаря  «Март»</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Пресноводные и аквариумные рыбы</w:t>
            </w:r>
          </w:p>
          <w:p w:rsidR="00547592" w:rsidRDefault="00547592">
            <w:pPr>
              <w:spacing w:after="0" w:line="240" w:lineRule="auto"/>
            </w:pP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Коллективная сюжетная лепка «Наш пруд»</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март,</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Наш город</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Экскурсия по городу с родителями</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Мы читаем. Знакомство с творчеством С. Я. Маршака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Викторина по произведениям</w:t>
            </w:r>
          </w:p>
          <w:p w:rsidR="00547592" w:rsidRDefault="00AA71A3">
            <w:pPr>
              <w:spacing w:after="0" w:line="240" w:lineRule="auto"/>
            </w:pPr>
            <w:r>
              <w:rPr>
                <w:rFonts w:ascii="Times New Roman" w:eastAsia="Times New Roman" w:hAnsi="Times New Roman" w:cs="Times New Roman"/>
                <w:sz w:val="28"/>
              </w:rPr>
              <w:t>День смеха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Мы читаем. Знакомство с творчеством К. И. Чуковского</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Драматизация фрагментов сказок</w:t>
            </w:r>
          </w:p>
          <w:p w:rsidR="00547592" w:rsidRDefault="00AA71A3">
            <w:pPr>
              <w:spacing w:after="0" w:line="240" w:lineRule="auto"/>
            </w:pPr>
            <w:r>
              <w:rPr>
                <w:rFonts w:ascii="Times New Roman" w:eastAsia="Times New Roman" w:hAnsi="Times New Roman" w:cs="Times New Roman"/>
                <w:b/>
                <w:sz w:val="28"/>
              </w:rPr>
              <w:t>День космонавтики</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3неделя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Мы читаем. Знакомство с творчеством С. В. Михалкова</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Выставка рисунков «Моя любимая книжка»</w:t>
            </w:r>
          </w:p>
        </w:tc>
      </w:tr>
      <w:tr w:rsidR="00547592">
        <w:trPr>
          <w:trHeight w:val="790"/>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апрель,</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Мы читаем. Знакомство с творчеством А. Л. Барто</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Викторины «Наши любимые поэты»</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1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У детей весенние каникулы</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b/>
                <w:sz w:val="28"/>
              </w:rPr>
              <w:t>День весны и труда</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2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Правила дорожного движения</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Сюжетно-ролевая игра «Дядя Стёпа –постовой»</w:t>
            </w:r>
          </w:p>
          <w:p w:rsidR="00547592" w:rsidRDefault="00AA71A3">
            <w:pPr>
              <w:spacing w:after="0" w:line="240" w:lineRule="auto"/>
            </w:pPr>
            <w:r>
              <w:rPr>
                <w:rFonts w:ascii="Times New Roman" w:eastAsia="Times New Roman" w:hAnsi="Times New Roman" w:cs="Times New Roman"/>
                <w:b/>
                <w:sz w:val="28"/>
              </w:rPr>
              <w:t>День Победы</w:t>
            </w: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май,</w:t>
            </w:r>
          </w:p>
          <w:p w:rsidR="00547592" w:rsidRDefault="00AA71A3">
            <w:pPr>
              <w:spacing w:after="0" w:line="240" w:lineRule="auto"/>
              <w:jc w:val="center"/>
            </w:pPr>
            <w:r>
              <w:rPr>
                <w:rFonts w:ascii="Times New Roman" w:eastAsia="Times New Roman" w:hAnsi="Times New Roman" w:cs="Times New Roman"/>
                <w:sz w:val="28"/>
              </w:rPr>
              <w:t>3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Лето. Насекомые</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313" w:lineRule="auto"/>
              <w:rPr>
                <w:rFonts w:ascii="Times New Roman" w:eastAsia="Times New Roman" w:hAnsi="Times New Roman" w:cs="Times New Roman"/>
                <w:sz w:val="28"/>
              </w:rPr>
            </w:pPr>
            <w:r>
              <w:rPr>
                <w:rFonts w:ascii="Times New Roman" w:eastAsia="Times New Roman" w:hAnsi="Times New Roman" w:cs="Times New Roman"/>
                <w:sz w:val="28"/>
              </w:rPr>
              <w:t>Рисование – фантазирование с элементами детского дизайна «Чем пахнет лето?»</w:t>
            </w:r>
          </w:p>
          <w:p w:rsidR="00547592" w:rsidRDefault="00AA71A3">
            <w:pPr>
              <w:spacing w:after="0" w:line="313" w:lineRule="auto"/>
              <w:rPr>
                <w:rFonts w:ascii="Times New Roman" w:eastAsia="Times New Roman" w:hAnsi="Times New Roman" w:cs="Times New Roman"/>
                <w:sz w:val="36"/>
              </w:rPr>
            </w:pPr>
            <w:r>
              <w:rPr>
                <w:rFonts w:ascii="Times New Roman" w:eastAsia="Times New Roman" w:hAnsi="Times New Roman" w:cs="Times New Roman"/>
                <w:sz w:val="28"/>
              </w:rPr>
              <w:t>Лепка из бумажной массы (папье – маше) «Муравьишки в муравейнике»</w:t>
            </w:r>
          </w:p>
          <w:p w:rsidR="00547592" w:rsidRDefault="00547592">
            <w:pPr>
              <w:spacing w:after="0" w:line="240" w:lineRule="auto"/>
            </w:pPr>
          </w:p>
        </w:tc>
      </w:tr>
      <w:tr w:rsidR="00547592">
        <w:trPr>
          <w:trHeight w:val="1"/>
        </w:trPr>
        <w:tc>
          <w:tcPr>
            <w:tcW w:w="1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lastRenderedPageBreak/>
              <w:t>май,</w:t>
            </w:r>
          </w:p>
          <w:p w:rsidR="00547592" w:rsidRDefault="00AA71A3">
            <w:pPr>
              <w:spacing w:after="0" w:line="240" w:lineRule="auto"/>
              <w:jc w:val="center"/>
            </w:pPr>
            <w:r>
              <w:rPr>
                <w:rFonts w:ascii="Times New Roman" w:eastAsia="Times New Roman" w:hAnsi="Times New Roman" w:cs="Times New Roman"/>
                <w:sz w:val="28"/>
              </w:rPr>
              <w:t>4 неделя</w:t>
            </w:r>
          </w:p>
        </w:tc>
        <w:tc>
          <w:tcPr>
            <w:tcW w:w="4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Скоро в школу. Школьные принадлежности</w:t>
            </w:r>
          </w:p>
        </w:tc>
        <w:tc>
          <w:tcPr>
            <w:tcW w:w="3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pPr>
            <w:r>
              <w:rPr>
                <w:rFonts w:ascii="Times New Roman" w:eastAsia="Times New Roman" w:hAnsi="Times New Roman" w:cs="Times New Roman"/>
                <w:sz w:val="28"/>
              </w:rPr>
              <w:t>Праздник «До свидания, детский сад!»</w:t>
            </w:r>
          </w:p>
        </w:tc>
      </w:tr>
      <w:tr w:rsidR="00547592">
        <w:trPr>
          <w:trHeight w:val="1"/>
        </w:trPr>
        <w:tc>
          <w:tcPr>
            <w:tcW w:w="1019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47592" w:rsidRDefault="00AA71A3">
            <w:pPr>
              <w:spacing w:after="0" w:line="240" w:lineRule="auto"/>
              <w:jc w:val="center"/>
            </w:pPr>
            <w:r>
              <w:rPr>
                <w:rFonts w:ascii="Times New Roman" w:eastAsia="Times New Roman" w:hAnsi="Times New Roman" w:cs="Times New Roman"/>
                <w:sz w:val="28"/>
              </w:rPr>
              <w:t>Каждую 5 неделю месяца тему дети выбирают самостоятельно</w:t>
            </w:r>
          </w:p>
        </w:tc>
      </w:tr>
    </w:tbl>
    <w:p w:rsidR="00547592" w:rsidRDefault="00547592">
      <w:pPr>
        <w:spacing w:after="54" w:line="271" w:lineRule="auto"/>
        <w:ind w:right="150"/>
        <w:rPr>
          <w:rFonts w:ascii="Times New Roman" w:eastAsia="Times New Roman" w:hAnsi="Times New Roman" w:cs="Times New Roman"/>
          <w:b/>
          <w:sz w:val="28"/>
        </w:rPr>
      </w:pPr>
    </w:p>
    <w:p w:rsidR="00547592" w:rsidRDefault="00AA71A3" w:rsidP="00124053">
      <w:pPr>
        <w:spacing w:after="11" w:line="271" w:lineRule="auto"/>
        <w:ind w:left="881" w:right="150"/>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Мероприятия для детей на летний период.</w:t>
      </w:r>
    </w:p>
    <w:p w:rsidR="00547592" w:rsidRDefault="00547592">
      <w:pPr>
        <w:spacing w:after="0" w:line="259" w:lineRule="auto"/>
        <w:ind w:left="320"/>
        <w:rPr>
          <w:rFonts w:ascii="Calibri" w:eastAsia="Calibri" w:hAnsi="Calibri" w:cs="Calibri"/>
        </w:rPr>
      </w:pPr>
    </w:p>
    <w:tbl>
      <w:tblPr>
        <w:tblW w:w="0" w:type="auto"/>
        <w:tblInd w:w="320" w:type="dxa"/>
        <w:tblCellMar>
          <w:left w:w="10" w:type="dxa"/>
          <w:right w:w="10" w:type="dxa"/>
        </w:tblCellMar>
        <w:tblLook w:val="04A0"/>
      </w:tblPr>
      <w:tblGrid>
        <w:gridCol w:w="1477"/>
        <w:gridCol w:w="8061"/>
      </w:tblGrid>
      <w:tr w:rsidR="00547592">
        <w:trPr>
          <w:trHeight w:val="1299"/>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AA71A3">
            <w:pPr>
              <w:spacing w:after="0" w:line="259" w:lineRule="auto"/>
              <w:ind w:left="5"/>
              <w:jc w:val="center"/>
            </w:pPr>
            <w:r>
              <w:rPr>
                <w:rFonts w:ascii="Times New Roman" w:eastAsia="Times New Roman" w:hAnsi="Times New Roman" w:cs="Times New Roman"/>
                <w:b/>
                <w:sz w:val="28"/>
              </w:rPr>
              <w:t xml:space="preserve">Июнь </w:t>
            </w:r>
          </w:p>
        </w:tc>
        <w:tc>
          <w:tcPr>
            <w:tcW w:w="8157"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AA71A3">
            <w:pPr>
              <w:spacing w:after="24"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Праздник ко дню защиты детей </w:t>
            </w:r>
          </w:p>
          <w:p w:rsidR="00547592" w:rsidRDefault="00AA71A3">
            <w:pPr>
              <w:spacing w:after="27"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День здоровья </w:t>
            </w:r>
          </w:p>
          <w:p w:rsidR="00547592" w:rsidRDefault="00AA71A3">
            <w:pPr>
              <w:spacing w:after="25"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Праздник «День России» </w:t>
            </w:r>
          </w:p>
          <w:p w:rsidR="00547592" w:rsidRDefault="00AA71A3">
            <w:pPr>
              <w:spacing w:after="0" w:line="259" w:lineRule="auto"/>
            </w:pPr>
            <w:r>
              <w:rPr>
                <w:rFonts w:ascii="Times New Roman" w:eastAsia="Times New Roman" w:hAnsi="Times New Roman" w:cs="Times New Roman"/>
                <w:sz w:val="28"/>
              </w:rPr>
              <w:t xml:space="preserve">Выставка детского творчества «Россия – Родина моя» </w:t>
            </w:r>
          </w:p>
        </w:tc>
      </w:tr>
      <w:tr w:rsidR="00547592">
        <w:trPr>
          <w:trHeight w:val="746"/>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547592">
            <w:pPr>
              <w:spacing w:after="25" w:line="259" w:lineRule="auto"/>
              <w:ind w:left="77"/>
              <w:jc w:val="center"/>
              <w:rPr>
                <w:rFonts w:ascii="Times New Roman" w:eastAsia="Times New Roman" w:hAnsi="Times New Roman" w:cs="Times New Roman"/>
                <w:sz w:val="28"/>
              </w:rPr>
            </w:pPr>
          </w:p>
          <w:p w:rsidR="00547592" w:rsidRDefault="00AA71A3">
            <w:pPr>
              <w:spacing w:after="0" w:line="259" w:lineRule="auto"/>
              <w:ind w:left="7"/>
              <w:jc w:val="center"/>
            </w:pPr>
            <w:r>
              <w:rPr>
                <w:rFonts w:ascii="Times New Roman" w:eastAsia="Times New Roman" w:hAnsi="Times New Roman" w:cs="Times New Roman"/>
                <w:b/>
                <w:sz w:val="28"/>
              </w:rPr>
              <w:t xml:space="preserve">Июль </w:t>
            </w:r>
          </w:p>
        </w:tc>
        <w:tc>
          <w:tcPr>
            <w:tcW w:w="8157"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AA71A3">
            <w:pPr>
              <w:spacing w:after="24"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Праздник «День семьи, любви и верности» </w:t>
            </w:r>
          </w:p>
          <w:p w:rsidR="00547592" w:rsidRDefault="00AA71A3">
            <w:pPr>
              <w:spacing w:after="0" w:line="259" w:lineRule="auto"/>
            </w:pPr>
            <w:r>
              <w:rPr>
                <w:rFonts w:ascii="Times New Roman" w:eastAsia="Times New Roman" w:hAnsi="Times New Roman" w:cs="Times New Roman"/>
                <w:sz w:val="28"/>
              </w:rPr>
              <w:t xml:space="preserve">Выставка детского творчества  </w:t>
            </w:r>
          </w:p>
        </w:tc>
      </w:tr>
      <w:tr w:rsidR="00547592">
        <w:trPr>
          <w:trHeight w:val="653"/>
        </w:trPr>
        <w:tc>
          <w:tcPr>
            <w:tcW w:w="1483"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547592">
            <w:pPr>
              <w:spacing w:after="26" w:line="259" w:lineRule="auto"/>
              <w:rPr>
                <w:rFonts w:ascii="Times New Roman" w:eastAsia="Times New Roman" w:hAnsi="Times New Roman" w:cs="Times New Roman"/>
                <w:sz w:val="28"/>
              </w:rPr>
            </w:pPr>
          </w:p>
          <w:p w:rsidR="00547592" w:rsidRDefault="00AA71A3">
            <w:pPr>
              <w:spacing w:after="0" w:line="259" w:lineRule="auto"/>
              <w:ind w:left="8"/>
              <w:jc w:val="center"/>
            </w:pPr>
            <w:r>
              <w:rPr>
                <w:rFonts w:ascii="Times New Roman" w:eastAsia="Times New Roman" w:hAnsi="Times New Roman" w:cs="Times New Roman"/>
                <w:b/>
                <w:sz w:val="28"/>
              </w:rPr>
              <w:t xml:space="preserve">Август </w:t>
            </w:r>
          </w:p>
        </w:tc>
        <w:tc>
          <w:tcPr>
            <w:tcW w:w="8157" w:type="dxa"/>
            <w:tcBorders>
              <w:top w:val="single" w:sz="4" w:space="0" w:color="000000"/>
              <w:left w:val="single" w:sz="4" w:space="0" w:color="000000"/>
              <w:bottom w:val="single" w:sz="4" w:space="0" w:color="000000"/>
              <w:right w:val="single" w:sz="4" w:space="0" w:color="000000"/>
            </w:tcBorders>
            <w:shd w:val="clear" w:color="000000" w:fill="FFFFFF"/>
            <w:tcMar>
              <w:left w:w="110" w:type="dxa"/>
              <w:right w:w="110" w:type="dxa"/>
            </w:tcMar>
          </w:tcPr>
          <w:p w:rsidR="00547592" w:rsidRDefault="00AA71A3">
            <w:pPr>
              <w:spacing w:after="25" w:line="259" w:lineRule="auto"/>
              <w:rPr>
                <w:rFonts w:ascii="Times New Roman" w:eastAsia="Times New Roman" w:hAnsi="Times New Roman" w:cs="Times New Roman"/>
                <w:sz w:val="28"/>
              </w:rPr>
            </w:pPr>
            <w:r>
              <w:rPr>
                <w:rFonts w:ascii="Times New Roman" w:eastAsia="Times New Roman" w:hAnsi="Times New Roman" w:cs="Times New Roman"/>
                <w:sz w:val="28"/>
              </w:rPr>
              <w:t xml:space="preserve">Развлечение «Яблочный спас» </w:t>
            </w:r>
          </w:p>
          <w:p w:rsidR="00547592" w:rsidRDefault="00AA71A3">
            <w:pPr>
              <w:spacing w:after="0" w:line="259" w:lineRule="auto"/>
            </w:pPr>
            <w:r>
              <w:rPr>
                <w:rFonts w:ascii="Times New Roman" w:eastAsia="Times New Roman" w:hAnsi="Times New Roman" w:cs="Times New Roman"/>
                <w:sz w:val="28"/>
              </w:rPr>
              <w:t xml:space="preserve">Выставка детского творчества «Превращения яблочка» </w:t>
            </w:r>
          </w:p>
        </w:tc>
      </w:tr>
    </w:tbl>
    <w:p w:rsidR="00547592" w:rsidRDefault="00547592">
      <w:pPr>
        <w:spacing w:after="11" w:line="271" w:lineRule="auto"/>
        <w:ind w:right="150"/>
        <w:rPr>
          <w:rFonts w:ascii="Times New Roman" w:eastAsia="Times New Roman" w:hAnsi="Times New Roman" w:cs="Times New Roman"/>
          <w:b/>
          <w:sz w:val="28"/>
        </w:rPr>
      </w:pPr>
    </w:p>
    <w:p w:rsidR="00547592" w:rsidRDefault="00AA71A3" w:rsidP="0039222E">
      <w:pPr>
        <w:spacing w:after="11" w:line="271" w:lineRule="auto"/>
        <w:ind w:right="150"/>
        <w:rPr>
          <w:rFonts w:ascii="Times New Roman" w:eastAsia="Times New Roman" w:hAnsi="Times New Roman" w:cs="Times New Roman"/>
          <w:sz w:val="28"/>
        </w:rPr>
      </w:pPr>
      <w:r>
        <w:rPr>
          <w:rFonts w:ascii="Times New Roman" w:eastAsia="Times New Roman" w:hAnsi="Times New Roman" w:cs="Times New Roman"/>
          <w:b/>
          <w:sz w:val="28"/>
        </w:rPr>
        <w:t xml:space="preserve">3.5. Организация развивающей предметно-пространственной среды. </w:t>
      </w:r>
    </w:p>
    <w:p w:rsidR="00547592" w:rsidRDefault="00AA71A3">
      <w:pPr>
        <w:spacing w:after="160" w:line="268" w:lineRule="auto"/>
        <w:ind w:left="401" w:right="153"/>
        <w:rPr>
          <w:rFonts w:ascii="Times New Roman" w:eastAsia="Times New Roman" w:hAnsi="Times New Roman" w:cs="Times New Roman"/>
          <w:i/>
          <w:sz w:val="28"/>
        </w:rPr>
      </w:pPr>
      <w:r>
        <w:rPr>
          <w:rFonts w:ascii="Times New Roman" w:eastAsia="Times New Roman" w:hAnsi="Times New Roman" w:cs="Times New Roman"/>
          <w:i/>
          <w:sz w:val="28"/>
        </w:rPr>
        <w:t xml:space="preserve">(с учетом части, формируемой участниками образовательных отношений) </w:t>
      </w:r>
    </w:p>
    <w:p w:rsidR="00976D7C" w:rsidRPr="008C1937" w:rsidRDefault="00976D7C" w:rsidP="00976D7C">
      <w:pPr>
        <w:spacing w:after="11" w:line="271" w:lineRule="auto"/>
        <w:ind w:right="769"/>
        <w:jc w:val="center"/>
        <w:rPr>
          <w:rFonts w:ascii="Times New Roman" w:eastAsia="Times New Roman" w:hAnsi="Times New Roman" w:cs="Times New Roman"/>
          <w:b/>
          <w:sz w:val="28"/>
          <w:u w:val="single"/>
        </w:rPr>
      </w:pPr>
      <w:r>
        <w:rPr>
          <w:rFonts w:ascii="Times New Roman" w:hAnsi="Times New Roman"/>
          <w:sz w:val="28"/>
          <w:szCs w:val="28"/>
        </w:rPr>
        <w:t>(</w:t>
      </w:r>
      <w:r>
        <w:rPr>
          <w:rFonts w:ascii="Times New Roman" w:hAnsi="Times New Roman" w:cs="Times New Roman"/>
          <w:sz w:val="28"/>
          <w:szCs w:val="28"/>
        </w:rPr>
        <w:t>см.Программа психологического сопровождения участников образовательного процесса</w:t>
      </w:r>
      <w:r>
        <w:rPr>
          <w:rFonts w:ascii="Times New Roman" w:hAnsi="Times New Roman"/>
          <w:sz w:val="28"/>
          <w:szCs w:val="28"/>
        </w:rPr>
        <w:t xml:space="preserve"> п. 3.5)</w:t>
      </w:r>
    </w:p>
    <w:p w:rsidR="00976D7C" w:rsidRDefault="00976D7C">
      <w:pPr>
        <w:spacing w:after="160" w:line="268" w:lineRule="auto"/>
        <w:ind w:left="401" w:right="153"/>
        <w:rPr>
          <w:rFonts w:ascii="Times New Roman" w:eastAsia="Times New Roman" w:hAnsi="Times New Roman" w:cs="Times New Roman"/>
          <w:sz w:val="28"/>
        </w:rPr>
      </w:pPr>
    </w:p>
    <w:p w:rsidR="00547592" w:rsidRDefault="00AA71A3" w:rsidP="00124053">
      <w:pPr>
        <w:spacing w:after="0" w:line="240" w:lineRule="auto"/>
        <w:ind w:firstLine="708"/>
        <w:outlineLvl w:val="0"/>
        <w:rPr>
          <w:rFonts w:ascii="Times New Roman" w:eastAsia="Times New Roman" w:hAnsi="Times New Roman" w:cs="Times New Roman"/>
          <w:b/>
          <w:sz w:val="28"/>
        </w:rPr>
      </w:pPr>
      <w:r>
        <w:rPr>
          <w:rFonts w:ascii="Times New Roman" w:eastAsia="Times New Roman" w:hAnsi="Times New Roman" w:cs="Times New Roman"/>
          <w:b/>
          <w:sz w:val="28"/>
        </w:rPr>
        <w:t>Игровое оборудование</w:t>
      </w:r>
    </w:p>
    <w:p w:rsidR="00547592" w:rsidRDefault="00AA71A3">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Организация образовательного пространства и разнообразие материалов, обо</w:t>
      </w:r>
      <w:r w:rsidR="0039222E">
        <w:rPr>
          <w:rFonts w:ascii="Times New Roman" w:eastAsia="Times New Roman" w:hAnsi="Times New Roman" w:cs="Times New Roman"/>
          <w:sz w:val="28"/>
        </w:rPr>
        <w:t xml:space="preserve">рудования и инвентаря в кабинетах </w:t>
      </w:r>
      <w:r>
        <w:rPr>
          <w:rFonts w:ascii="Times New Roman" w:eastAsia="Times New Roman" w:hAnsi="Times New Roman" w:cs="Times New Roman"/>
          <w:sz w:val="28"/>
        </w:rPr>
        <w:t xml:space="preserve"> учителя-логопеда и групповом помещении в соответствии с Программой </w:t>
      </w:r>
      <w:r w:rsidR="0039222E">
        <w:rPr>
          <w:rFonts w:ascii="Times New Roman" w:eastAsia="Times New Roman" w:hAnsi="Times New Roman" w:cs="Times New Roman"/>
          <w:sz w:val="28"/>
        </w:rPr>
        <w:t>обеспечивает</w:t>
      </w:r>
      <w:r>
        <w:rPr>
          <w:rFonts w:ascii="Times New Roman" w:eastAsia="Times New Roman" w:hAnsi="Times New Roman" w:cs="Times New Roman"/>
          <w:sz w:val="28"/>
        </w:rPr>
        <w:t>:</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•игровую, познавательную, исследовательскую и творческую активность детей, экспериментирование с доступными детям материалами (в том числе с песком и водой);</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•двигательную активность, в том числе развитие крупной, мелкой, мимической, артикуляционной моторики, участие в подвижных играх и соревнованиях;</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•эмоциональное благополучие детей во взаимодействии с предметно-пространственным окружением;</w:t>
      </w:r>
    </w:p>
    <w:p w:rsidR="00547592" w:rsidRDefault="00AA71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•возможность самовыражения детей.</w:t>
      </w:r>
    </w:p>
    <w:p w:rsidR="00547592" w:rsidRDefault="0039222E">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w:t>
      </w:r>
      <w:r w:rsidR="00AA71A3">
        <w:rPr>
          <w:rFonts w:ascii="Times New Roman" w:eastAsia="Times New Roman" w:hAnsi="Times New Roman" w:cs="Times New Roman"/>
          <w:sz w:val="28"/>
        </w:rPr>
        <w:t xml:space="preserve">редметно-пространственная развивающая среда </w:t>
      </w:r>
      <w:r>
        <w:rPr>
          <w:rFonts w:ascii="Times New Roman" w:eastAsia="Times New Roman" w:hAnsi="Times New Roman" w:cs="Times New Roman"/>
          <w:sz w:val="28"/>
        </w:rPr>
        <w:t xml:space="preserve">организованна в одном  </w:t>
      </w:r>
      <w:r w:rsidR="00AA71A3">
        <w:rPr>
          <w:rFonts w:ascii="Times New Roman" w:eastAsia="Times New Roman" w:hAnsi="Times New Roman" w:cs="Times New Roman"/>
          <w:sz w:val="28"/>
        </w:rPr>
        <w:t xml:space="preserve"> групповом</w:t>
      </w:r>
      <w:r>
        <w:rPr>
          <w:rFonts w:ascii="Times New Roman" w:eastAsia="Times New Roman" w:hAnsi="Times New Roman" w:cs="Times New Roman"/>
          <w:sz w:val="28"/>
        </w:rPr>
        <w:t xml:space="preserve"> </w:t>
      </w:r>
      <w:r w:rsidR="00AA71A3">
        <w:rPr>
          <w:rFonts w:ascii="Times New Roman" w:eastAsia="Times New Roman" w:hAnsi="Times New Roman" w:cs="Times New Roman"/>
          <w:sz w:val="28"/>
        </w:rPr>
        <w:t>помещении и</w:t>
      </w:r>
      <w:r>
        <w:rPr>
          <w:rFonts w:ascii="Times New Roman" w:eastAsia="Times New Roman" w:hAnsi="Times New Roman" w:cs="Times New Roman"/>
          <w:sz w:val="28"/>
        </w:rPr>
        <w:t xml:space="preserve"> 2  кабинетах логопедов</w:t>
      </w:r>
      <w:r w:rsidR="00AA71A3">
        <w:rPr>
          <w:rFonts w:ascii="Times New Roman" w:eastAsia="Times New Roman" w:hAnsi="Times New Roman" w:cs="Times New Roman"/>
          <w:sz w:val="28"/>
        </w:rPr>
        <w:t xml:space="preserve">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ив свободной деятельности, стимулирует развитие творческих способностей, самостоятельности, инициативности, </w:t>
      </w:r>
      <w:r w:rsidR="00AA71A3">
        <w:rPr>
          <w:rFonts w:ascii="Times New Roman" w:eastAsia="Times New Roman" w:hAnsi="Times New Roman" w:cs="Times New Roman"/>
          <w:sz w:val="28"/>
        </w:rPr>
        <w:lastRenderedPageBreak/>
        <w:t>помогает утвердиться в чувстве уверенности в себе, а значит, способствует всестороннему гармоничному развитию личности.</w:t>
      </w:r>
    </w:p>
    <w:p w:rsidR="00547592" w:rsidRDefault="00AA71A3">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Пред</w:t>
      </w:r>
      <w:r w:rsidR="0039222E">
        <w:rPr>
          <w:rFonts w:ascii="Times New Roman" w:eastAsia="Times New Roman" w:hAnsi="Times New Roman" w:cs="Times New Roman"/>
          <w:sz w:val="28"/>
        </w:rPr>
        <w:t>метно-развивающее пространство  организовано</w:t>
      </w:r>
      <w:r>
        <w:rPr>
          <w:rFonts w:ascii="Times New Roman" w:eastAsia="Times New Roman" w:hAnsi="Times New Roman" w:cs="Times New Roman"/>
          <w:sz w:val="28"/>
        </w:rPr>
        <w:t xml:space="preserve">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не директивным руководством.</w:t>
      </w:r>
    </w:p>
    <w:p w:rsidR="00547592" w:rsidRDefault="00AA71A3">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Развивающая предметно-пространственная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 время для которой предусмотрено в режимах каждой из возрастных групп и в утренний, и в вечерний отрезки времени.</w:t>
      </w:r>
    </w:p>
    <w:p w:rsidR="00547592" w:rsidRDefault="00AA71A3">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Наполнение развивающих центров и в гр</w:t>
      </w:r>
      <w:r w:rsidR="0039222E">
        <w:rPr>
          <w:rFonts w:ascii="Times New Roman" w:eastAsia="Times New Roman" w:hAnsi="Times New Roman" w:cs="Times New Roman"/>
          <w:sz w:val="28"/>
        </w:rPr>
        <w:t xml:space="preserve">упповом помещении, и в кабинетах логопедов </w:t>
      </w:r>
      <w:r>
        <w:rPr>
          <w:rFonts w:ascii="Times New Roman" w:eastAsia="Times New Roman" w:hAnsi="Times New Roman" w:cs="Times New Roman"/>
          <w:sz w:val="28"/>
        </w:rPr>
        <w:t>соответствует изучаемой лексической теме и только что пройденной лексической теме, а это значит, что каждую неделю наполнение развивающих центров частично обновляется.</w:t>
      </w:r>
    </w:p>
    <w:p w:rsidR="00547592" w:rsidRDefault="00AA71A3">
      <w:pPr>
        <w:spacing w:after="0"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Особое внимание  уделяется оформлению предметно-пространственной среды на прогулочном участке. Предметно-пространственная среда прогулочного участка обеспечивает возможности для развития, познавательной, игровой, двигательной активности детей.</w:t>
      </w:r>
    </w:p>
    <w:p w:rsidR="00547592" w:rsidRDefault="00AA71A3" w:rsidP="00124053">
      <w:pPr>
        <w:spacing w:after="0" w:line="240" w:lineRule="auto"/>
        <w:jc w:val="center"/>
        <w:outlineLvl w:val="0"/>
        <w:rPr>
          <w:rFonts w:ascii="Times New Roman" w:eastAsia="Times New Roman" w:hAnsi="Times New Roman" w:cs="Times New Roman"/>
          <w:b/>
          <w:sz w:val="28"/>
        </w:rPr>
      </w:pPr>
      <w:r>
        <w:rPr>
          <w:rFonts w:ascii="Times New Roman" w:eastAsia="Times New Roman" w:hAnsi="Times New Roman" w:cs="Times New Roman"/>
          <w:b/>
          <w:sz w:val="28"/>
        </w:rPr>
        <w:t>Старший дошкольный возраст (с 5 д о 6 лет)</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Организуя предметно-пространстве</w:t>
      </w:r>
      <w:r w:rsidR="00644B49">
        <w:rPr>
          <w:rFonts w:ascii="Times New Roman" w:eastAsia="Times New Roman" w:hAnsi="Times New Roman" w:cs="Times New Roman"/>
          <w:sz w:val="28"/>
        </w:rPr>
        <w:t>нную развивающую среду в  группах</w:t>
      </w:r>
      <w:r>
        <w:rPr>
          <w:rFonts w:ascii="Times New Roman" w:eastAsia="Times New Roman" w:hAnsi="Times New Roman" w:cs="Times New Roman"/>
          <w:sz w:val="28"/>
        </w:rPr>
        <w:t>, педагоги руководствуются возрастными и психологическими особенностями старших дошкольников с общим недоразвитием речи. Прежде всего, учитывается, что старший дошкольный возраст является сензитивным периодом развития речи. Речь постепенно превращается в важнейший инструмент мышления, поэтому в этом возрасте проводятся с детьми словесные игры, игры-драматизации, используются театрализованные игры. В центре «Будем говорить правильно» в групповом помещении представлены картотеки словесных игр, картотека игр и упражнений для совершенствования грамматического строя речи, картотека предметных картинок по всем изучаемым лексическим темам.</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центре «Играем в театр» представлено оборудование для проведения игр-драматизаций и театрализованных игр во всех видах театра (настольном, кукольном, пальчиковом, плоскостном и т. п.) по нескольким хорошо знакомым детям сказкам. Учитывая особенности общего и речевого развития детей с ОНР, берётся не более одной сказки на каждый период работы. К изготовлению декораций и костюмов для постановки представлений по этим сказкам обязательно привлекаются дети.</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Очень важным становится проведение занятий в групповой лаборатории или центре науки и природы, где дети узнают об элементарных свойствах предметов, учатся простейшим навыкам обращения сними, узнают о правилах безопасного поведения. Предоставляя детям возможность понюхать, потрогать, пощупать предметы и материалы, педагог не только развивает их тактильный и сенсорный опыт, но и прививает интерес к познавательной деятельности.</w:t>
      </w:r>
    </w:p>
    <w:p w:rsidR="00547592" w:rsidRDefault="00AA71A3" w:rsidP="00644B4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лаборатории появляются первые приборы: лупы, микроскоп, безмен, песочные часы,</w:t>
      </w:r>
      <w:r w:rsidR="00644B49">
        <w:rPr>
          <w:rFonts w:ascii="Times New Roman" w:eastAsia="Times New Roman" w:hAnsi="Times New Roman" w:cs="Times New Roman"/>
          <w:sz w:val="28"/>
        </w:rPr>
        <w:t xml:space="preserve"> </w:t>
      </w:r>
      <w:r>
        <w:rPr>
          <w:rFonts w:ascii="Times New Roman" w:eastAsia="Times New Roman" w:hAnsi="Times New Roman" w:cs="Times New Roman"/>
          <w:sz w:val="28"/>
        </w:rPr>
        <w:t>аптечные весы. Педагоги привлекают детей к фиксации результатов опытов в журнале.</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Особое значение приобретает использование обучающих дидактических игр, в которых начинается формирование мотивации готовности к школьному обучению.</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пятилетних детей появляется желание объединяться для совместных игр и труда, преодолевать препятствия, стоящие на пути достижения цели. Создаются условия для проведения игр-соревнований, более активно привлекаются  дети к различным совместным трудовым действиям (уходу за комнатными растениями, подготовке оборудования и пособий к занятиям и т. п.).</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 детей шестого года жизни развивается и эстетическое восприятие действительности, поэтому эстетике оформления жизненного пространства уделяется особое внимание. Дети привлекаются к организации развивающего пространства в групповом помещении, прислушиваются  к их пожеланиям, используются для оформления интерьера выполненные ими поделки.</w:t>
      </w:r>
    </w:p>
    <w:p w:rsidR="00547592" w:rsidRDefault="00AA71A3">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логопедическом кабинете при организации развивающей среды созданы и наполнены необходимым оборудованием центры,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 Картотеки словесных и настольно-печатных для автоматизации и дифференциации звуков содержат по несколько десятков разнообразных игр. Центры с пособиями для развития всех видов моторики (артикуляционной, тонкой, ручной, общей) имеют место в кабинете </w:t>
      </w:r>
      <w:r w:rsidRPr="00A11AE8">
        <w:rPr>
          <w:rFonts w:ascii="Times New Roman" w:eastAsia="Times New Roman" w:hAnsi="Times New Roman" w:cs="Times New Roman"/>
          <w:sz w:val="28"/>
        </w:rPr>
        <w:t>логопеда. Игрушки и оборудование в них становятся более разнообразными и сложными (кубик Рубика</w:t>
      </w:r>
      <w:r>
        <w:rPr>
          <w:rFonts w:ascii="Times New Roman" w:eastAsia="Times New Roman" w:hAnsi="Times New Roman" w:cs="Times New Roman"/>
          <w:sz w:val="28"/>
        </w:rPr>
        <w:t xml:space="preserve"> и другие игрушки-головоломки, калейдоскопы и т. п.). По рекомендации психологов сохранены и центры с игрушками и играми для </w:t>
      </w:r>
      <w:r w:rsidRPr="00A11AE8">
        <w:rPr>
          <w:rFonts w:ascii="Times New Roman" w:eastAsia="Times New Roman" w:hAnsi="Times New Roman" w:cs="Times New Roman"/>
          <w:sz w:val="28"/>
        </w:rPr>
        <w:t xml:space="preserve">девочек и мальчиков. Дети привлекаются к замене оборудования в центрах. В </w:t>
      </w:r>
      <w:r w:rsidR="00644B49">
        <w:rPr>
          <w:rFonts w:ascii="Times New Roman" w:eastAsia="Times New Roman" w:hAnsi="Times New Roman" w:cs="Times New Roman"/>
          <w:sz w:val="28"/>
        </w:rPr>
        <w:t xml:space="preserve">группах </w:t>
      </w:r>
      <w:r>
        <w:rPr>
          <w:rFonts w:ascii="Times New Roman" w:eastAsia="Times New Roman" w:hAnsi="Times New Roman" w:cs="Times New Roman"/>
          <w:sz w:val="28"/>
        </w:rPr>
        <w:t>практически полностью заменяется оборудование во всех центрах еженедельно, оставляя небольшую часть материалов, игр и пособий для закрепления пройденного.</w:t>
      </w:r>
    </w:p>
    <w:p w:rsidR="00547592" w:rsidRDefault="00AA71A3">
      <w:pPr>
        <w:spacing w:after="0" w:line="240" w:lineRule="auto"/>
        <w:ind w:firstLine="708"/>
        <w:jc w:val="both"/>
        <w:rPr>
          <w:rFonts w:ascii="Times New Roman" w:eastAsia="Times New Roman" w:hAnsi="Times New Roman" w:cs="Times New Roman"/>
          <w:b/>
          <w:sz w:val="28"/>
        </w:rPr>
      </w:pPr>
      <w:r>
        <w:rPr>
          <w:rFonts w:ascii="Times New Roman" w:eastAsia="Times New Roman" w:hAnsi="Times New Roman" w:cs="Times New Roman"/>
          <w:b/>
          <w:sz w:val="28"/>
        </w:rPr>
        <w:t>Развивающая предметно-пространственная среда в уголке учителя-логопеда и групповом помещении</w:t>
      </w:r>
    </w:p>
    <w:p w:rsidR="00644B49" w:rsidRDefault="00644B49">
      <w:pPr>
        <w:spacing w:after="0" w:line="240" w:lineRule="auto"/>
        <w:ind w:firstLine="708"/>
        <w:jc w:val="both"/>
        <w:rPr>
          <w:rFonts w:ascii="Times New Roman" w:eastAsia="Times New Roman" w:hAnsi="Times New Roman" w:cs="Times New Roman"/>
          <w:b/>
          <w:sz w:val="28"/>
        </w:rPr>
      </w:pPr>
    </w:p>
    <w:p w:rsidR="00644B49" w:rsidRDefault="00644B49" w:rsidP="00124053">
      <w:pPr>
        <w:spacing w:after="0" w:line="240" w:lineRule="auto"/>
        <w:ind w:firstLine="708"/>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Центр речевого и креативного  развития в уголке логопеда.</w:t>
      </w:r>
    </w:p>
    <w:p w:rsidR="00644B49" w:rsidRPr="00644B49" w:rsidRDefault="00644B49"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sidRPr="00644B49">
        <w:rPr>
          <w:rFonts w:ascii="Times New Roman" w:eastAsia="Times New Roman" w:hAnsi="Times New Roman" w:cs="Times New Roman"/>
          <w:sz w:val="28"/>
        </w:rPr>
        <w:t xml:space="preserve">Зеркало. </w:t>
      </w:r>
    </w:p>
    <w:p w:rsidR="00644B49" w:rsidRDefault="00644B49"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sidRPr="00644B49">
        <w:rPr>
          <w:rFonts w:ascii="Times New Roman" w:eastAsia="Times New Roman" w:hAnsi="Times New Roman" w:cs="Times New Roman"/>
          <w:sz w:val="28"/>
        </w:rPr>
        <w:t>Несколько стульчиков для занятий у зеркала.</w:t>
      </w:r>
    </w:p>
    <w:p w:rsidR="00644B49" w:rsidRDefault="00644B49"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Шпатели, вата, ватные палочки, салфетки из нетканого полотна.</w:t>
      </w:r>
    </w:p>
    <w:p w:rsidR="00644B49" w:rsidRDefault="00644B49"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Дыхательные тренажеры, игрушки, пособия для развития дыхания.</w:t>
      </w:r>
    </w:p>
    <w:p w:rsidR="00644B49"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Картотека материалов для автоматизации и дифференциации свистящих,щипящих звуков, аффрикат, сонорных и йотированных звуков.</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Картинный материал к речевой карте ребёнка.</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«Мой букварь».</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Сюжетные картинки, серии  сюжетных картинок.</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Алгоритмы» описания игрушки, фрукта, овоща, животного.</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Лото, домино, и другие настольно  -печатные игры по изучаемым темам.</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 Играйка 1», « играйка 2».</w:t>
      </w:r>
    </w:p>
    <w:p w:rsidR="00501297" w:rsidRDefault="00501297"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Альбомы « Круглый год», « Мир природы. Животные», « Живая природа. В мире растений», « Живая природа. В мире животных», « </w:t>
      </w:r>
      <w:r w:rsidR="00B42E95">
        <w:rPr>
          <w:rFonts w:ascii="Times New Roman" w:eastAsia="Times New Roman" w:hAnsi="Times New Roman" w:cs="Times New Roman"/>
          <w:sz w:val="28"/>
        </w:rPr>
        <w:t>Все работы хороши</w:t>
      </w:r>
      <w:r>
        <w:rPr>
          <w:rFonts w:ascii="Times New Roman" w:eastAsia="Times New Roman" w:hAnsi="Times New Roman" w:cs="Times New Roman"/>
          <w:sz w:val="28"/>
        </w:rPr>
        <w:t>»</w:t>
      </w:r>
      <w:r w:rsidR="00B42E95">
        <w:rPr>
          <w:rFonts w:ascii="Times New Roman" w:eastAsia="Times New Roman" w:hAnsi="Times New Roman" w:cs="Times New Roman"/>
          <w:sz w:val="28"/>
        </w:rPr>
        <w:t>, « Мамы всякие нужны», « Наш детский сад».</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Небольшие игрушки и муляжи по изучаемым темам, разнообразный счетный материал.</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Предметные и сюжетные картинки для автоматизации и дифференциации свистящих  и щипящих звуков, аффрикат, сонорных и йотированных звуков в словах , предложениях, текстах.</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Картотека словесных игр.</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Настольно – печатные  дидактические игры для формирования и совершенствования грамматического строя речи.</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Раздаточный материал и материал по формированию навыков звукового  и слогового анализа и синтеза.</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Настольно – печатные дидактические игры для развития навыков звукового и слогового анализа и синтеза.</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Раздаточный материал для анализа и синтеза предложений.</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Разрезной и магнитный алфавит.</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Слоговые таблицы.</w:t>
      </w:r>
    </w:p>
    <w:p w:rsidR="00B42E95" w:rsidRDefault="00B42E95" w:rsidP="003400E8">
      <w:pPr>
        <w:pStyle w:val="a5"/>
        <w:numPr>
          <w:ilvl w:val="0"/>
          <w:numId w:val="44"/>
        </w:numPr>
        <w:spacing w:after="0" w:line="240" w:lineRule="auto"/>
        <w:ind w:left="0" w:firstLine="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Настольно – печатные игры для совершенствования навыков языкового анализа синтеза.</w:t>
      </w:r>
    </w:p>
    <w:p w:rsidR="00B42E95" w:rsidRDefault="00B42E95">
      <w:pPr>
        <w:spacing w:after="0" w:line="240" w:lineRule="auto"/>
        <w:jc w:val="both"/>
        <w:rPr>
          <w:rFonts w:ascii="Times New Roman" w:eastAsia="Times New Roman" w:hAnsi="Times New Roman" w:cs="Times New Roman"/>
          <w:sz w:val="28"/>
          <w:shd w:val="clear" w:color="auto" w:fill="00FFFF"/>
        </w:rPr>
      </w:pP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«Будем говорит ь правильно »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Зеркало с лампой дополнительного освещения.</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Стульчики или скамеечка для занятий у зеркала.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Полка или этажерка для пособий.</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Пособия и игрушки для выработки направленной воздушной струи (тренажеры, «Мыльные пузыри», надувные игрушки, природный материал).</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Сюжетные картинки для автоматизации и дифференциации поставленных звуков в предложениях и рассказах.</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Настольно-печатные игры для автоматизации и дифференциации поставленных звуков.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Сюжетные картинки, серии сюжетных картинок.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«Алгоритмы» и схемы описания предметов и объектов; мнемотаблицы для заучивания стихов и пересказа текстов.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Материал для звукового и слогового анализа и синтеза, анализа и синтеза предложений.</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Игры для совершенствования навыков языкового анализа и синтеза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(«Слоговое лото», «Слоговое домино», «Определи место звука», «Подбери схему» и др.).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Игры для совершенствования грамматического строя речи («Разноцветные листья», «Веселый повар», «На полянке», «За грибами» и др.).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Лото, домино и другие игры по изучаемым лексическим темам.</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 Альбомы и наборы открыток с видами достопримечательностей Москвы и родного города.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Карта родного города и района, макет центра города.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Альбом «Наш город» (рисунки и рассказы детей о городе).</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Глобус, детские атласы.</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Игры по направлению «Человек в истории и культуре» («От кареты доракеты», «Вчера и сегодня», «Охота на мамонта» и др.).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 Игры по направлению «Обеспечение безопасности жизнедеятельности»(«Можно и нельзя», «Как себя вести?», «За столом»)163.</w:t>
      </w:r>
    </w:p>
    <w:p w:rsidR="00B42E95" w:rsidRDefault="00B42E95" w:rsidP="00124053">
      <w:pPr>
        <w:spacing w:after="0" w:line="240" w:lineRule="auto"/>
        <w:jc w:val="center"/>
        <w:outlineLvl w:val="0"/>
        <w:rPr>
          <w:rFonts w:ascii="Times New Roman" w:eastAsia="Times New Roman" w:hAnsi="Times New Roman" w:cs="Times New Roman"/>
          <w:b/>
          <w:sz w:val="28"/>
        </w:rPr>
      </w:pPr>
      <w:r w:rsidRPr="00B42E95">
        <w:rPr>
          <w:rFonts w:ascii="Times New Roman" w:eastAsia="Times New Roman" w:hAnsi="Times New Roman" w:cs="Times New Roman"/>
          <w:b/>
          <w:sz w:val="28"/>
        </w:rPr>
        <w:t>Центр сенсорного развития в кабинете логопеда</w:t>
      </w:r>
      <w:r>
        <w:rPr>
          <w:rFonts w:ascii="Times New Roman" w:eastAsia="Times New Roman" w:hAnsi="Times New Roman" w:cs="Times New Roman"/>
          <w:b/>
          <w:sz w:val="28"/>
        </w:rPr>
        <w:t>.</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Звучащие  игрушки.</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Звучащие  игрушки – заместители.</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Маленькая ширма.</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Кассета с записью « голосов природы».</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Предметные  картинки с изображением зверей  и птиц.</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Предметные  картинки с изображениями звучащих  игрушек и предметов.</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Карточки  с наложенными и « зашумленными » изображениями предметов по всем лексическим темам.</w:t>
      </w:r>
    </w:p>
    <w:p w:rsidR="003400E8" w:rsidRDefault="003400E8"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Настольно – печатные игры для развития зрительного восприятия и пр</w:t>
      </w:r>
      <w:r w:rsidR="009A03E6">
        <w:rPr>
          <w:rFonts w:ascii="Times New Roman" w:eastAsia="Times New Roman" w:hAnsi="Times New Roman" w:cs="Times New Roman"/>
          <w:sz w:val="28"/>
        </w:rPr>
        <w:t>офилактики нарушений письменной речи  ( « Узнай по конкуру», « Чья  тень?», « Чего не хватает?», « Узнай по деталям»).</w:t>
      </w:r>
    </w:p>
    <w:p w:rsidR="009A03E6" w:rsidRDefault="009A03E6"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Настольно – печатные игры для развития  цветовосприятия и цветоразличения.</w:t>
      </w:r>
    </w:p>
    <w:p w:rsidR="009A03E6" w:rsidRDefault="009A03E6"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Палочки Кюизенера.</w:t>
      </w:r>
    </w:p>
    <w:p w:rsidR="009A03E6" w:rsidRDefault="009A03E6"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Блоки Дьенеша.</w:t>
      </w:r>
    </w:p>
    <w:p w:rsidR="009A03E6" w:rsidRDefault="009A03E6" w:rsidP="003400E8">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Занимательные игрушки для развития тактильных ощущений.</w:t>
      </w:r>
    </w:p>
    <w:p w:rsidR="009A03E6" w:rsidRPr="009A03E6" w:rsidRDefault="009A03E6" w:rsidP="009A03E6">
      <w:pPr>
        <w:pStyle w:val="a5"/>
        <w:numPr>
          <w:ilvl w:val="0"/>
          <w:numId w:val="45"/>
        </w:numPr>
        <w:spacing w:after="0" w:line="240" w:lineRule="auto"/>
        <w:ind w:left="0" w:firstLine="0"/>
        <w:rPr>
          <w:rFonts w:ascii="Times New Roman" w:eastAsia="Times New Roman" w:hAnsi="Times New Roman" w:cs="Times New Roman"/>
          <w:sz w:val="28"/>
        </w:rPr>
      </w:pPr>
      <w:r>
        <w:rPr>
          <w:rFonts w:ascii="Times New Roman" w:eastAsia="Times New Roman" w:hAnsi="Times New Roman" w:cs="Times New Roman"/>
          <w:sz w:val="28"/>
        </w:rPr>
        <w:t>« Волшебный мешочек» с мелкими игрушками.</w:t>
      </w:r>
    </w:p>
    <w:p w:rsidR="00547592" w:rsidRDefault="003400E8" w:rsidP="009A03E6">
      <w:pPr>
        <w:pStyle w:val="a5"/>
        <w:spacing w:after="0" w:line="240" w:lineRule="auto"/>
        <w:ind w:left="0"/>
        <w:rPr>
          <w:rFonts w:ascii="Times New Roman" w:eastAsia="Times New Roman" w:hAnsi="Times New Roman" w:cs="Times New Roman"/>
          <w:sz w:val="28"/>
          <w:shd w:val="clear" w:color="auto" w:fill="00FFFF"/>
        </w:rPr>
      </w:pPr>
      <w:r>
        <w:rPr>
          <w:rFonts w:ascii="Times New Roman" w:eastAsia="Times New Roman" w:hAnsi="Times New Roman" w:cs="Times New Roman"/>
          <w:sz w:val="28"/>
        </w:rPr>
        <w:t xml:space="preserve"> </w:t>
      </w:r>
    </w:p>
    <w:p w:rsidR="00547592" w:rsidRDefault="00AA71A3" w:rsidP="00124053">
      <w:pPr>
        <w:spacing w:after="0" w:line="240" w:lineRule="auto"/>
        <w:ind w:firstLine="708"/>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Центр науки и природы в групповом помещении </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Стол для проведения экспериментов.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Стеллаж для пособий и оборудования.</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Резиновый коврик.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Халаты, передники, нарукавники.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Бумажные полотенца.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Природный материал (песок, вода, глина, камешки, ракушки, минералы, разная по составу земля, различные семена и плоды, кора деревьев, мох, листья и т. п.).</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Сыпучие продукты (желуди, фасоль, горох, манка, мука, соль).</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Емкости разной вместимости, ложки, лопатки, палочки, воронки, сито.</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Микроскоп, лупы, цветные стекла.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Пищевые красители.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Аптечные весы, безмен, песочные часы.</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Технические материалы (гайки, болты, гвозди).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Вспомогательные материалы (пипетки, колбы, шпатели, вата, марля, шприцы без игл).</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14. Схемы, модели, таблицы с «алгоритмом» выполнения опытов.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Коврограф.</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Игра «Времена года».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Календарь природы.</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 Комнатные растения (по программе) с указателями.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 Лейки, опрыскиватель, палочки для рыхления почвы, кисточки.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20. Аквариум с рыбками, контейнер с сухим кормом для рыбок.</w:t>
      </w:r>
    </w:p>
    <w:p w:rsidR="00547592" w:rsidRDefault="00AA71A3" w:rsidP="00124053">
      <w:pPr>
        <w:spacing w:after="0" w:line="240" w:lineRule="auto"/>
        <w:ind w:firstLine="708"/>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Центр математического развития в групповом помещении </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Раздаточный счетный материал (игрушки, мелкие предметы, предметные картинки).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Комплекты цифр, математических знаков, геометрических фигур, счетного материала для магнитной доски и коврографа.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Занимательный и познавательный математический материал, логико-математические игры (блоки Дьенеша, «Копилка цифр», «Кораблик «Плюх-Плюх», «Шнур-затейник» и др.).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Схемы и планы (групповая комната, кукольная комната, схемы маршрутов от дома до детского сада, от детского сада до библиотеки и т. д.).</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Рабочие тетради «Рабочая тетрадь для развития математических представленийу дошкольников с ОНР (с 5 до 6).</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Набор объемных геометрических фигур.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«Волшебные часы» (части суток, времена года, дни недели).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Счеты, счетные палочки.</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«Наша библиотека»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Стеллаж или открытая витрина для книг.</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Столик, два стульчика, мягкий диван.</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3. 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4. Книги по интересам о достижениях в различных областях.</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5. Книги, знакомящие с культурой русского народа: сказки, загадки, потешки, игры.</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6. Книжки-раскраски по изучаемым лексическим темам, книжки-самоделки.</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7. Магнитофон, аудиокассеты с записью литературных произведений для детей.</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8. Диафильмы.</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9. Диапроектор.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Экран.</w:t>
      </w:r>
    </w:p>
    <w:p w:rsidR="009A03E6" w:rsidRDefault="009A03E6" w:rsidP="00124053">
      <w:pPr>
        <w:spacing w:after="0" w:line="240" w:lineRule="auto"/>
        <w:jc w:val="center"/>
        <w:outlineLvl w:val="0"/>
        <w:rPr>
          <w:rFonts w:ascii="Times New Roman" w:eastAsia="Times New Roman" w:hAnsi="Times New Roman" w:cs="Times New Roman"/>
          <w:b/>
          <w:sz w:val="28"/>
        </w:rPr>
      </w:pPr>
      <w:r w:rsidRPr="009A03E6">
        <w:rPr>
          <w:rFonts w:ascii="Times New Roman" w:eastAsia="Times New Roman" w:hAnsi="Times New Roman" w:cs="Times New Roman"/>
          <w:b/>
          <w:sz w:val="28"/>
        </w:rPr>
        <w:t>Центр моторного и конструктивного развития в кабинете логопеда.</w:t>
      </w:r>
    </w:p>
    <w:p w:rsidR="009A03E6" w:rsidRDefault="009A03E6" w:rsidP="009A03E6">
      <w:pPr>
        <w:spacing w:after="0" w:line="240" w:lineRule="auto"/>
        <w:jc w:val="center"/>
        <w:rPr>
          <w:rFonts w:ascii="Times New Roman" w:eastAsia="Times New Roman" w:hAnsi="Times New Roman" w:cs="Times New Roman"/>
          <w:b/>
          <w:sz w:val="28"/>
        </w:rPr>
      </w:pPr>
    </w:p>
    <w:p w:rsidR="009A03E6" w:rsidRDefault="009A03E6"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Плоскостные  изображения предметов и объектов для обводки по всем изучаемым лексическим темам.</w:t>
      </w:r>
    </w:p>
    <w:p w:rsidR="009A03E6" w:rsidRDefault="009A03E6"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Разрезные картинки и пазлы по всем изучаемым темам.</w:t>
      </w:r>
    </w:p>
    <w:p w:rsidR="009A03E6" w:rsidRDefault="009A03E6"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Пальчиковые бассейны» с различными наполнителями.</w:t>
      </w:r>
    </w:p>
    <w:p w:rsidR="009A03E6" w:rsidRDefault="009A03E6"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Массажные мячики разных цветов и </w:t>
      </w:r>
      <w:r w:rsidR="00405115">
        <w:rPr>
          <w:rFonts w:ascii="Times New Roman" w:eastAsia="Times New Roman" w:hAnsi="Times New Roman" w:cs="Times New Roman"/>
          <w:sz w:val="28"/>
        </w:rPr>
        <w:t xml:space="preserve"> размеров.</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Мяч среднего размера, малые мячи разных цветов.</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Флажки разных цветов.</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Игрушки – шнуровки.</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Мелкая  и средняя  мозаики и схемы выкладывания  узоров из них.</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Мелкий и средний конструкторы типа « </w:t>
      </w:r>
      <w:r>
        <w:rPr>
          <w:rFonts w:ascii="Times New Roman" w:eastAsia="Times New Roman" w:hAnsi="Times New Roman" w:cs="Times New Roman"/>
          <w:sz w:val="28"/>
          <w:lang w:val="en-US"/>
        </w:rPr>
        <w:t>Lego</w:t>
      </w:r>
      <w:r>
        <w:rPr>
          <w:rFonts w:ascii="Times New Roman" w:eastAsia="Times New Roman" w:hAnsi="Times New Roman" w:cs="Times New Roman"/>
          <w:sz w:val="28"/>
        </w:rPr>
        <w:t>»</w:t>
      </w:r>
      <w:r w:rsidRPr="0040511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и схемы выполнения  построек из них.</w:t>
      </w:r>
    </w:p>
    <w:p w:rsidR="00405115"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Мелкие и средние бусы разных цветов и шнуровок дя их нанизывания.</w:t>
      </w:r>
    </w:p>
    <w:p w:rsidR="00405115" w:rsidRPr="009A03E6" w:rsidRDefault="00405115" w:rsidP="009A03E6">
      <w:pPr>
        <w:pStyle w:val="a5"/>
        <w:numPr>
          <w:ilvl w:val="0"/>
          <w:numId w:val="46"/>
        </w:num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Занимательные игры с разноцветными прищепками.</w:t>
      </w:r>
    </w:p>
    <w:p w:rsidR="00547592" w:rsidRDefault="00AA71A3" w:rsidP="00124053">
      <w:pPr>
        <w:spacing w:after="0" w:line="240" w:lineRule="auto"/>
        <w:ind w:firstLine="708"/>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Центр «Учимся конструировать» в групповом помещении </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Мозаика крупная и мелкая и схемы выкладывания узоров из нее.</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Конструкторы «Lego» или «Duplo» с деталями разного размера и схемы выполнения построек.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Игра «Танграм».</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Разрезные картинки (4—2 частей, все виды разрезов), пазлы.</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Различные сборные игрушки и схемы их сборки.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Игрушки-трансформеры, игрушки-застежки, игрушки-шнуровки.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Кубики с картинками по изучаемым лексическим темам.</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Блоки Дьенеша.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Палочки Кюизенера.</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«Учимся строить»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Строительные конструкторы с блоками среднего и мелкого размера.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Тематические строительные наборы «Город», «Мосты», «Кремль».</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Игра «Логический домик».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Нетрадиционный строительный материал (деревянные плашки и чурочки, контейнеры разных цветов и размеров с крышками и т. п.).</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Небольшие игрушки для обыгрывания построек (фигурки людей и животных, дорожные знаки, светофоры и т. п.).</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Макет железной дороги.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Транспорт (мелкий, средний, крупный).</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Машины легковые и грузовые (самосвалы, грузовики, фургоны, специальный транспорт).</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Простейшие схемы построек и «алгоритмы» их выполнения.</w:t>
      </w:r>
    </w:p>
    <w:p w:rsidR="00547592" w:rsidRPr="009D7B3E" w:rsidRDefault="00AA71A3" w:rsidP="00124053">
      <w:pPr>
        <w:spacing w:after="0" w:line="240" w:lineRule="auto"/>
        <w:ind w:firstLine="708"/>
        <w:jc w:val="both"/>
        <w:outlineLvl w:val="0"/>
        <w:rPr>
          <w:rFonts w:ascii="Times New Roman" w:eastAsia="Times New Roman" w:hAnsi="Times New Roman" w:cs="Times New Roman"/>
          <w:sz w:val="28"/>
        </w:rPr>
      </w:pPr>
      <w:r w:rsidRPr="009D7B3E">
        <w:rPr>
          <w:rFonts w:ascii="Times New Roman" w:eastAsia="Times New Roman" w:hAnsi="Times New Roman" w:cs="Times New Roman"/>
          <w:b/>
          <w:sz w:val="28"/>
        </w:rPr>
        <w:t>Центр художественного творчества в групповом помещении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 Восковые и акварельные мелки.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2. Цветной мел.</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3. Гуашевые и акварельные краски.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4. Фломастеры, цветные карандаши.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5. Пластилин, глина, соленое тесто.</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6. Цветная и белая бумага, картон, обои, наклейки, лоскутки ткани, нитки, ленты, самоклеящаяся пленка, старые открытки, природные материалы (сухие листья, лепестки цветов, семена, мелкие ракушки и т. п.).</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7. Рулон простых белых обоев для коллективных работ (рисунков, коллажей, аппликаций).</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8. Кисти, палочки, стеки, ножницы, поролон, печатки, клише, трафареты по изучаемым темам.</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9. Клейстер.</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lastRenderedPageBreak/>
        <w:t>10. Доски для рисования мелом, фломастерами.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11. Коврограф.</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12. Книжки-раскраски «Городецкая игрушка», «Филимоновская игрушка», «Гжель».</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«Растем патриотами»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Нищева Н. В. А как поступишь ты? Дошкольникам об этикете. —СПб.,ДЕТСТВО-ПРЕСС,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Буре Р. С. Мы помогаем друг другу. —СПБ., ДЕТСТВО-ПРЕСС, 2008.</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Буре Р. С. Как поступают друзья? —СПБ., ДЕТСТВО-ПРЕСС, 2008.</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Нищева Н. В. Мои права. Дошкольникам о правах и обязанностях. —СПБ.,ДЕТСТВО-ПРЕСС,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Дерягина Л. Б. Наша родина —Россия. —СПБ., ДЕТСТВО-ПРЕСС, 2013.</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Нищева Н. В. Москва —столица России.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Крупенчук О. И. Мой Петербург.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Дерягина Н. Б. Этот День победы.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Нищева Н. В. Две столицы. —СПб., ДЕТСТВО-ПРЕСС, 2012.</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«Играем в театр»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Большая ширма.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Настольная ширма.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Стойка-вешалка для костюмов.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Настенное зеркало.</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Костюмы, маски, атрибуты для обыгрывания трех сказок («Заюшкинаизбушка», «Три медведя», «Гуси-лебеди»).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Куклы и игрушки для различных видов театра (плоскостной, стержневой, кукольный, настольный, перчаточный) для обыгрывания этих же сказок.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Аудиокассеты с записью музыкального сопровождения для театрализованныхигр.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Грим, парики.</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сюжетно-ролевой игры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Большое настенное зеркало.</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Куклы разных размеров.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Комплекты одежды и постельного белья для кукол, кукольные сервизы,кукольная мебель, коляски для кукол.</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Предметы-заместители для сюжетно-ролевых игр.</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Атрибуты для нескольких сюжетно-ролевых игр («Дочки-матери»,«Хозяюшки», «Доктор Айболит», «Парикмахерская», «Моряки»).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Альбомы с сериями демонстрационных картин «Наш детский сад», «Всеработы хороши», «Мамы всякие нужны».</w:t>
      </w:r>
    </w:p>
    <w:p w:rsidR="00547592" w:rsidRDefault="00AA71A3" w:rsidP="00124053">
      <w:pPr>
        <w:spacing w:after="0" w:line="240" w:lineRule="auto"/>
        <w:ind w:firstLine="708"/>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 xml:space="preserve">Центр «Умелые руки» в групповом помещении </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Нищева Н. В. Все работы хороши.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Нищева Н. В. Мамы всякие нужны.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Нищева Н. В. Кем быть?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Нищева Н. В. Защитники Отчества. Покорители космоса. —СПб., ДЕТСТВО-ПРЕСС, 2012.</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Набор инструментов «Маленький плотник».</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6. Набор инструментов «Маленький слесарь».</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Контейнеры с гвоздями, шурупами, гайками.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Детские швабра, совок, щетка для сметания мусора с рабочих мест.</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Контейнер для мусора.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Рабочие халаты, фартуки, нарукавники.</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Физкультурный центр в групповом помещении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Мячи средние разных цветов.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Мячи малые разных цветов.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Мячики массажные разных цветов и размеров.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Обручи.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Канат, веревки, шнуры.</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Флажки разных цветов.</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Гимнастические палки.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Кольцеброс.</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Кегли.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«Дорожки движения».</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Мишени на ковролиновой основе с набором дротиков и мячиков на«липучках».</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Детская баскетбольная корзина.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Длинная скакалка.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Короткие скакалки.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Летающая тарелка (для использования на прогулке).</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Нетрадиционное спортивное оборудование.</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Массажные и ребристые коврики.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  Поролоновый мат.</w:t>
      </w:r>
    </w:p>
    <w:p w:rsidR="00547592" w:rsidRDefault="00AA71A3" w:rsidP="00124053">
      <w:pPr>
        <w:spacing w:after="0" w:line="240" w:lineRule="auto"/>
        <w:jc w:val="both"/>
        <w:outlineLvl w:val="0"/>
        <w:rPr>
          <w:rFonts w:ascii="Times New Roman" w:eastAsia="Times New Roman" w:hAnsi="Times New Roman" w:cs="Times New Roman"/>
          <w:b/>
          <w:sz w:val="28"/>
        </w:rPr>
      </w:pPr>
      <w:r>
        <w:rPr>
          <w:rFonts w:ascii="Times New Roman" w:eastAsia="Times New Roman" w:hAnsi="Times New Roman" w:cs="Times New Roman"/>
          <w:b/>
          <w:sz w:val="28"/>
        </w:rPr>
        <w:t>Организация предметно-развивающей среды в раздевалке</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Шкафчики с определителем индивидуальной принадлежности (яркими картинками-наклейками).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Скамейки.</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Стенд для взрослых «Наши работы» (постоянно обновляющаяся выставка).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Стенд «Наша жизнь в детском саду» (постоянно обновляющаяся фотовыставка).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«Уголок для родителей» (рекомендации родителям по организации досуга детей, материалы для игр и домашних занятий)</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Мини библиотека методической литературы для родителей и книг для чтения детям дома.</w:t>
      </w:r>
    </w:p>
    <w:p w:rsidR="00547592" w:rsidRDefault="00AA71A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Информационный стенд (режим работы детского сада и группы, расписание работы специалистов, рекомендации специалистов, объявления).</w:t>
      </w:r>
    </w:p>
    <w:p w:rsidR="00547592" w:rsidRPr="009D7B3E" w:rsidRDefault="00AA71A3" w:rsidP="00124053">
      <w:pPr>
        <w:spacing w:after="0" w:line="240" w:lineRule="auto"/>
        <w:ind w:firstLine="708"/>
        <w:jc w:val="both"/>
        <w:outlineLvl w:val="0"/>
        <w:rPr>
          <w:rFonts w:ascii="Times New Roman" w:eastAsia="Times New Roman" w:hAnsi="Times New Roman" w:cs="Times New Roman"/>
          <w:sz w:val="28"/>
        </w:rPr>
      </w:pPr>
      <w:r w:rsidRPr="009D7B3E">
        <w:rPr>
          <w:rFonts w:ascii="Times New Roman" w:eastAsia="Times New Roman" w:hAnsi="Times New Roman" w:cs="Times New Roman"/>
          <w:b/>
          <w:sz w:val="28"/>
        </w:rPr>
        <w:t>Музыкальный центр в групповом помещении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 Музыкальные игрушки (балалайки, гармошки, пианино, лесенка).</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2.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3. Ложки, палочки, молоточки, кубики.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lastRenderedPageBreak/>
        <w:t>5. Музыкальный центр и СD с записью голосов природы, детских песенок, музыкальных произведений по программе (по совету музыкального руководителя).</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6. CD с записью музыкального сопровождения для театрализованных представлений, подвижных игр, пальчиковой гимнастики.</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 xml:space="preserve">7. Музыкально-дидактические игры </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8. Портреты композиторов (П. Чайковский, Д. Шостакович, М. Глинка, Д. Кабалевский и др.).</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 xml:space="preserve">9. С. В. Конкевич. Мир музыкальных образов. Слушаем музыку вместе с ребенком. </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10. Картотека предметных картинок. Музыкальные инструменты</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11. С. В. Конкевич. Путешествие в удивительный мир музыки. Советы родителям.</w:t>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«Мы играем в театр» в групповом помещении</w:t>
      </w:r>
    </w:p>
    <w:p w:rsidR="002003CE"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 xml:space="preserve">1. Большая ширма, </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3. маски, атрибуты, элементы декораций для постановки нескольких сказок.</w:t>
      </w:r>
    </w:p>
    <w:p w:rsidR="00547592" w:rsidRPr="009D7B3E" w:rsidRDefault="00AA71A3">
      <w:pPr>
        <w:spacing w:after="0" w:line="240" w:lineRule="auto"/>
        <w:jc w:val="both"/>
        <w:rPr>
          <w:rFonts w:ascii="Times New Roman" w:eastAsia="Times New Roman" w:hAnsi="Times New Roman" w:cs="Times New Roman"/>
          <w:sz w:val="28"/>
        </w:rPr>
      </w:pPr>
      <w:r w:rsidRPr="009D7B3E">
        <w:rPr>
          <w:rFonts w:ascii="Times New Roman" w:eastAsia="Times New Roman" w:hAnsi="Times New Roman" w:cs="Times New Roman"/>
          <w:sz w:val="28"/>
        </w:rPr>
        <w:t>4. Куклы и игрушки для различных видов театра (кукольный, , перчаточный).</w:t>
      </w:r>
    </w:p>
    <w:p w:rsidR="00547592" w:rsidRDefault="00AA71A3">
      <w:pPr>
        <w:tabs>
          <w:tab w:val="left" w:pos="4483"/>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«Наша Родина —Россия» в групповом помещении</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6. Портрет президента России.</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7. Российский флаг.</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8. CD с записью гимна России.</w:t>
      </w:r>
    </w:p>
    <w:p w:rsidR="00913B0E"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9. Альбом</w:t>
      </w:r>
      <w:r w:rsidR="00913B0E" w:rsidRPr="00D63BD2">
        <w:rPr>
          <w:rFonts w:ascii="Times New Roman" w:eastAsia="Times New Roman" w:hAnsi="Times New Roman" w:cs="Times New Roman"/>
          <w:i/>
          <w:sz w:val="28"/>
        </w:rPr>
        <w:t xml:space="preserve"> с </w:t>
      </w:r>
      <w:r w:rsidRPr="00D63BD2">
        <w:rPr>
          <w:rFonts w:ascii="Times New Roman" w:eastAsia="Times New Roman" w:hAnsi="Times New Roman" w:cs="Times New Roman"/>
          <w:i/>
          <w:sz w:val="28"/>
        </w:rPr>
        <w:t xml:space="preserve"> видами родного</w:t>
      </w:r>
      <w:r w:rsidR="00913B0E" w:rsidRPr="00D63BD2">
        <w:rPr>
          <w:rFonts w:ascii="Times New Roman" w:eastAsia="Times New Roman" w:hAnsi="Times New Roman" w:cs="Times New Roman"/>
          <w:i/>
          <w:sz w:val="28"/>
        </w:rPr>
        <w:t xml:space="preserve"> поселка.</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10. Глобус</w:t>
      </w:r>
    </w:p>
    <w:p w:rsidR="00547592" w:rsidRDefault="00547592">
      <w:pPr>
        <w:spacing w:after="0" w:line="240" w:lineRule="auto"/>
        <w:jc w:val="both"/>
        <w:rPr>
          <w:rFonts w:ascii="Times New Roman" w:eastAsia="Times New Roman" w:hAnsi="Times New Roman" w:cs="Times New Roman"/>
          <w:sz w:val="28"/>
        </w:rPr>
      </w:pPr>
    </w:p>
    <w:p w:rsidR="00547592" w:rsidRDefault="00AA71A3" w:rsidP="00124053">
      <w:pPr>
        <w:spacing w:after="0" w:line="240" w:lineRule="auto"/>
        <w:ind w:firstLine="708"/>
        <w:jc w:val="both"/>
        <w:outlineLvl w:val="0"/>
        <w:rPr>
          <w:rFonts w:ascii="Times New Roman" w:eastAsia="Times New Roman" w:hAnsi="Times New Roman" w:cs="Times New Roman"/>
          <w:sz w:val="28"/>
        </w:rPr>
      </w:pPr>
      <w:r>
        <w:rPr>
          <w:rFonts w:ascii="Times New Roman" w:eastAsia="Times New Roman" w:hAnsi="Times New Roman" w:cs="Times New Roman"/>
          <w:b/>
          <w:sz w:val="28"/>
        </w:rPr>
        <w:t>Центр «Здоровье и безопасность» в групповом помещении</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1. Настольно-печатные дида</w:t>
      </w:r>
      <w:r w:rsidR="00913B0E" w:rsidRPr="00D63BD2">
        <w:rPr>
          <w:rFonts w:ascii="Times New Roman" w:eastAsia="Times New Roman" w:hAnsi="Times New Roman" w:cs="Times New Roman"/>
          <w:i/>
          <w:sz w:val="28"/>
        </w:rPr>
        <w:t xml:space="preserve">ктические игры по направлению </w:t>
      </w:r>
      <w:r w:rsidRPr="00D63BD2">
        <w:rPr>
          <w:rFonts w:ascii="Times New Roman" w:eastAsia="Times New Roman" w:hAnsi="Times New Roman" w:cs="Times New Roman"/>
          <w:i/>
          <w:sz w:val="28"/>
        </w:rPr>
        <w:t xml:space="preserve"> «Безопасность».</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 xml:space="preserve">2. Безопасность. Рабочие тетради </w:t>
      </w:r>
      <w:r w:rsidRPr="00D63BD2">
        <w:rPr>
          <w:rFonts w:ascii="Segoe UI Symbol" w:eastAsia="Segoe UI Symbol" w:hAnsi="Segoe UI Symbol" w:cs="Segoe UI Symbol"/>
          <w:i/>
          <w:sz w:val="28"/>
        </w:rPr>
        <w:t>№</w:t>
      </w:r>
      <w:r w:rsidRPr="00D63BD2">
        <w:rPr>
          <w:rFonts w:ascii="Times New Roman" w:eastAsia="Times New Roman" w:hAnsi="Times New Roman" w:cs="Times New Roman"/>
          <w:i/>
          <w:sz w:val="28"/>
        </w:rPr>
        <w:t xml:space="preserve">1, </w:t>
      </w:r>
      <w:r w:rsidRPr="00D63BD2">
        <w:rPr>
          <w:rFonts w:ascii="Segoe UI Symbol" w:eastAsia="Segoe UI Symbol" w:hAnsi="Segoe UI Symbol" w:cs="Segoe UI Symbol"/>
          <w:i/>
          <w:sz w:val="28"/>
        </w:rPr>
        <w:t>№</w:t>
      </w:r>
      <w:r w:rsidRPr="00D63BD2">
        <w:rPr>
          <w:rFonts w:ascii="Times New Roman" w:eastAsia="Times New Roman" w:hAnsi="Times New Roman" w:cs="Times New Roman"/>
          <w:i/>
          <w:sz w:val="28"/>
        </w:rPr>
        <w:t xml:space="preserve">2, </w:t>
      </w:r>
      <w:r w:rsidRPr="00D63BD2">
        <w:rPr>
          <w:rFonts w:ascii="Segoe UI Symbol" w:eastAsia="Segoe UI Symbol" w:hAnsi="Segoe UI Symbol" w:cs="Segoe UI Symbol"/>
          <w:i/>
          <w:sz w:val="28"/>
        </w:rPr>
        <w:t>№</w:t>
      </w:r>
      <w:r w:rsidRPr="00D63BD2">
        <w:rPr>
          <w:rFonts w:ascii="Times New Roman" w:eastAsia="Times New Roman" w:hAnsi="Times New Roman" w:cs="Times New Roman"/>
          <w:i/>
          <w:sz w:val="28"/>
        </w:rPr>
        <w:t xml:space="preserve">3, </w:t>
      </w:r>
      <w:r w:rsidRPr="00D63BD2">
        <w:rPr>
          <w:rFonts w:ascii="Segoe UI Symbol" w:eastAsia="Segoe UI Symbol" w:hAnsi="Segoe UI Symbol" w:cs="Segoe UI Symbol"/>
          <w:i/>
          <w:sz w:val="28"/>
        </w:rPr>
        <w:t>№</w:t>
      </w:r>
      <w:r w:rsidRPr="00D63BD2">
        <w:rPr>
          <w:rFonts w:ascii="Times New Roman" w:eastAsia="Times New Roman" w:hAnsi="Times New Roman" w:cs="Times New Roman"/>
          <w:i/>
          <w:sz w:val="28"/>
        </w:rPr>
        <w:t>4.</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3. Правила дорожного движения для дошкольников.</w:t>
      </w:r>
    </w:p>
    <w:p w:rsidR="00547592" w:rsidRPr="00D63BD2" w:rsidRDefault="00AA71A3">
      <w:pPr>
        <w:spacing w:after="0" w:line="240" w:lineRule="auto"/>
        <w:jc w:val="both"/>
        <w:rPr>
          <w:rFonts w:ascii="Times New Roman" w:eastAsia="Times New Roman" w:hAnsi="Times New Roman" w:cs="Times New Roman"/>
          <w:i/>
          <w:sz w:val="28"/>
        </w:rPr>
      </w:pPr>
      <w:r w:rsidRPr="00D63BD2">
        <w:rPr>
          <w:rFonts w:ascii="Times New Roman" w:eastAsia="Times New Roman" w:hAnsi="Times New Roman" w:cs="Times New Roman"/>
          <w:i/>
          <w:sz w:val="28"/>
        </w:rPr>
        <w:t>4. Атрибуты для сюжетно-ролевой игры «Перекресток».</w:t>
      </w:r>
    </w:p>
    <w:p w:rsidR="00726DD6" w:rsidRPr="00C3552A" w:rsidRDefault="00C3552A" w:rsidP="00C3552A">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i/>
          <w:sz w:val="28"/>
        </w:rPr>
        <w:t>5. Плакаты</w:t>
      </w:r>
    </w:p>
    <w:p w:rsidR="009D7B3E" w:rsidRDefault="009D7B3E" w:rsidP="00726DD6">
      <w:pPr>
        <w:pStyle w:val="a5"/>
        <w:ind w:left="585"/>
        <w:jc w:val="center"/>
        <w:rPr>
          <w:rFonts w:ascii="Times New Roman" w:hAnsi="Times New Roman" w:cs="Times New Roman"/>
          <w:b/>
          <w:sz w:val="28"/>
          <w:szCs w:val="28"/>
        </w:rPr>
      </w:pPr>
    </w:p>
    <w:p w:rsidR="009D7B3E" w:rsidRDefault="009D7B3E"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C66DB2" w:rsidRDefault="00C66DB2" w:rsidP="00726DD6">
      <w:pPr>
        <w:pStyle w:val="a5"/>
        <w:ind w:left="585"/>
        <w:jc w:val="center"/>
        <w:rPr>
          <w:rFonts w:ascii="Times New Roman" w:hAnsi="Times New Roman" w:cs="Times New Roman"/>
          <w:b/>
          <w:sz w:val="28"/>
          <w:szCs w:val="28"/>
        </w:rPr>
      </w:pPr>
    </w:p>
    <w:p w:rsidR="00466194" w:rsidRPr="00976D7C" w:rsidRDefault="00466194" w:rsidP="00976D7C">
      <w:pPr>
        <w:rPr>
          <w:rFonts w:ascii="Times New Roman" w:hAnsi="Times New Roman" w:cs="Times New Roman"/>
          <w:b/>
          <w:sz w:val="28"/>
          <w:szCs w:val="28"/>
        </w:rPr>
      </w:pPr>
    </w:p>
    <w:p w:rsidR="00466194" w:rsidRDefault="00466194" w:rsidP="00726DD6">
      <w:pPr>
        <w:pStyle w:val="a5"/>
        <w:ind w:left="585"/>
        <w:jc w:val="center"/>
        <w:rPr>
          <w:rFonts w:ascii="Times New Roman" w:hAnsi="Times New Roman" w:cs="Times New Roman"/>
          <w:b/>
          <w:sz w:val="28"/>
          <w:szCs w:val="28"/>
        </w:rPr>
      </w:pPr>
    </w:p>
    <w:p w:rsidR="00726DD6" w:rsidRDefault="00726DD6" w:rsidP="00726DD6">
      <w:pPr>
        <w:pStyle w:val="a5"/>
        <w:ind w:left="585"/>
        <w:jc w:val="center"/>
        <w:rPr>
          <w:rFonts w:ascii="Times New Roman" w:hAnsi="Times New Roman" w:cs="Times New Roman"/>
          <w:b/>
          <w:sz w:val="28"/>
          <w:szCs w:val="28"/>
        </w:rPr>
      </w:pPr>
      <w:r>
        <w:rPr>
          <w:rFonts w:ascii="Times New Roman" w:hAnsi="Times New Roman" w:cs="Times New Roman"/>
          <w:b/>
          <w:sz w:val="28"/>
          <w:szCs w:val="28"/>
        </w:rPr>
        <w:t>4.Дополнительный  раздел</w:t>
      </w:r>
    </w:p>
    <w:p w:rsidR="00A57ED9" w:rsidRDefault="004856F8" w:rsidP="00726DD6">
      <w:pPr>
        <w:ind w:left="585"/>
        <w:jc w:val="center"/>
        <w:rPr>
          <w:rFonts w:ascii="Times New Roman" w:hAnsi="Times New Roman" w:cs="Times New Roman"/>
          <w:b/>
          <w:sz w:val="28"/>
          <w:szCs w:val="28"/>
        </w:rPr>
      </w:pPr>
      <w:r w:rsidRPr="00726DD6">
        <w:rPr>
          <w:rFonts w:ascii="Times New Roman" w:hAnsi="Times New Roman" w:cs="Times New Roman"/>
          <w:b/>
          <w:sz w:val="28"/>
          <w:szCs w:val="28"/>
        </w:rPr>
        <w:t>Краткая презентация</w:t>
      </w:r>
      <w:r w:rsidR="00A57ED9">
        <w:rPr>
          <w:rFonts w:ascii="Times New Roman" w:hAnsi="Times New Roman" w:cs="Times New Roman"/>
          <w:b/>
          <w:sz w:val="28"/>
          <w:szCs w:val="28"/>
        </w:rPr>
        <w:t xml:space="preserve"> адаптированной</w:t>
      </w:r>
      <w:r w:rsidRPr="00726DD6">
        <w:rPr>
          <w:rFonts w:ascii="Times New Roman" w:hAnsi="Times New Roman" w:cs="Times New Roman"/>
          <w:b/>
          <w:sz w:val="28"/>
          <w:szCs w:val="28"/>
        </w:rPr>
        <w:t xml:space="preserve"> основной образовательной программы дошкольного образования (</w:t>
      </w:r>
      <w:r w:rsidR="00C42B7E">
        <w:rPr>
          <w:rFonts w:ascii="Times New Roman" w:hAnsi="Times New Roman" w:cs="Times New Roman"/>
          <w:b/>
          <w:sz w:val="28"/>
          <w:szCs w:val="28"/>
        </w:rPr>
        <w:t>А</w:t>
      </w:r>
      <w:r w:rsidRPr="00726DD6">
        <w:rPr>
          <w:rFonts w:ascii="Times New Roman" w:hAnsi="Times New Roman" w:cs="Times New Roman"/>
          <w:b/>
          <w:sz w:val="28"/>
          <w:szCs w:val="28"/>
        </w:rPr>
        <w:t>ООП ДО) МБДОУ ДС КВ</w:t>
      </w:r>
    </w:p>
    <w:p w:rsidR="004856F8" w:rsidRPr="00726DD6" w:rsidRDefault="004856F8" w:rsidP="00726DD6">
      <w:pPr>
        <w:ind w:left="585"/>
        <w:jc w:val="center"/>
        <w:rPr>
          <w:rFonts w:ascii="Times New Roman" w:hAnsi="Times New Roman" w:cs="Times New Roman"/>
          <w:b/>
          <w:sz w:val="28"/>
          <w:szCs w:val="28"/>
        </w:rPr>
      </w:pPr>
      <w:r w:rsidRPr="00726DD6">
        <w:rPr>
          <w:rFonts w:ascii="Times New Roman" w:hAnsi="Times New Roman" w:cs="Times New Roman"/>
          <w:b/>
          <w:sz w:val="28"/>
          <w:szCs w:val="28"/>
        </w:rPr>
        <w:t xml:space="preserve"> № 9</w:t>
      </w:r>
    </w:p>
    <w:p w:rsidR="00A57ED9" w:rsidRPr="003B02FA" w:rsidRDefault="00A57ED9" w:rsidP="00A57ED9">
      <w:pPr>
        <w:spacing w:line="240" w:lineRule="auto"/>
        <w:rPr>
          <w:rFonts w:ascii="Times New Roman" w:hAnsi="Times New Roman" w:cs="Times New Roman"/>
          <w:b/>
          <w:sz w:val="28"/>
          <w:szCs w:val="28"/>
        </w:rPr>
      </w:pPr>
      <w:r>
        <w:rPr>
          <w:rFonts w:ascii="Times New Roman" w:hAnsi="Times New Roman" w:cs="Times New Roman"/>
          <w:b/>
          <w:sz w:val="28"/>
          <w:szCs w:val="28"/>
        </w:rPr>
        <w:t>Адаптированная о</w:t>
      </w:r>
      <w:r w:rsidRPr="003B02FA">
        <w:rPr>
          <w:rFonts w:ascii="Times New Roman" w:hAnsi="Times New Roman" w:cs="Times New Roman"/>
          <w:b/>
          <w:sz w:val="28"/>
          <w:szCs w:val="28"/>
        </w:rPr>
        <w:t>сновная образовательная программа дошкольного образования (</w:t>
      </w:r>
      <w:r>
        <w:rPr>
          <w:rFonts w:ascii="Times New Roman" w:hAnsi="Times New Roman" w:cs="Times New Roman"/>
          <w:b/>
          <w:sz w:val="28"/>
          <w:szCs w:val="28"/>
        </w:rPr>
        <w:t>А</w:t>
      </w:r>
      <w:r w:rsidRPr="003B02FA">
        <w:rPr>
          <w:rFonts w:ascii="Times New Roman" w:hAnsi="Times New Roman" w:cs="Times New Roman"/>
          <w:b/>
          <w:sz w:val="28"/>
          <w:szCs w:val="28"/>
        </w:rPr>
        <w:t>ООП ДО)</w:t>
      </w:r>
    </w:p>
    <w:p w:rsidR="004856F8" w:rsidRPr="003B02FA" w:rsidRDefault="004856F8" w:rsidP="00A57ED9">
      <w:pPr>
        <w:spacing w:line="240" w:lineRule="auto"/>
        <w:outlineLvl w:val="0"/>
        <w:rPr>
          <w:rFonts w:ascii="Times New Roman" w:hAnsi="Times New Roman" w:cs="Times New Roman"/>
          <w:b/>
          <w:sz w:val="28"/>
          <w:szCs w:val="28"/>
        </w:rPr>
      </w:pPr>
      <w:r w:rsidRPr="003B02FA">
        <w:rPr>
          <w:rFonts w:ascii="Times New Roman" w:hAnsi="Times New Roman" w:cs="Times New Roman"/>
          <w:b/>
          <w:sz w:val="28"/>
          <w:szCs w:val="28"/>
        </w:rPr>
        <w:t>Определяет:</w:t>
      </w:r>
    </w:p>
    <w:p w:rsidR="004856F8" w:rsidRPr="003B02FA" w:rsidRDefault="004856F8" w:rsidP="00A57ED9">
      <w:pPr>
        <w:numPr>
          <w:ilvl w:val="0"/>
          <w:numId w:val="41"/>
        </w:numPr>
        <w:spacing w:line="240" w:lineRule="auto"/>
        <w:rPr>
          <w:rFonts w:ascii="Times New Roman" w:hAnsi="Times New Roman" w:cs="Times New Roman"/>
          <w:sz w:val="28"/>
          <w:szCs w:val="28"/>
        </w:rPr>
      </w:pPr>
      <w:r w:rsidRPr="003B02FA">
        <w:rPr>
          <w:rFonts w:ascii="Times New Roman" w:hAnsi="Times New Roman" w:cs="Times New Roman"/>
          <w:sz w:val="28"/>
          <w:szCs w:val="28"/>
        </w:rPr>
        <w:t>Специфику организации воспитательно-образовательного процесса с учетом федерального государственного стандарта к дошкольному образованию;</w:t>
      </w:r>
    </w:p>
    <w:p w:rsidR="004856F8" w:rsidRPr="003B02FA" w:rsidRDefault="004856F8" w:rsidP="00A57ED9">
      <w:pPr>
        <w:numPr>
          <w:ilvl w:val="0"/>
          <w:numId w:val="41"/>
        </w:numPr>
        <w:spacing w:line="240" w:lineRule="auto"/>
        <w:rPr>
          <w:rFonts w:ascii="Times New Roman" w:hAnsi="Times New Roman" w:cs="Times New Roman"/>
          <w:sz w:val="28"/>
          <w:szCs w:val="28"/>
        </w:rPr>
      </w:pPr>
      <w:r w:rsidRPr="003B02FA">
        <w:rPr>
          <w:rFonts w:ascii="Times New Roman" w:hAnsi="Times New Roman" w:cs="Times New Roman"/>
          <w:sz w:val="28"/>
          <w:szCs w:val="28"/>
        </w:rPr>
        <w:t>Разработана индивидуально для МБДОУ ДС КВ № 9</w:t>
      </w:r>
    </w:p>
    <w:p w:rsidR="004856F8" w:rsidRPr="003B02FA" w:rsidRDefault="004856F8" w:rsidP="00A57ED9">
      <w:pPr>
        <w:spacing w:line="240" w:lineRule="auto"/>
        <w:jc w:val="both"/>
        <w:outlineLvl w:val="0"/>
        <w:rPr>
          <w:rFonts w:ascii="Times New Roman" w:hAnsi="Times New Roman" w:cs="Times New Roman"/>
          <w:sz w:val="28"/>
          <w:szCs w:val="28"/>
        </w:rPr>
      </w:pPr>
      <w:r w:rsidRPr="00726DD6">
        <w:rPr>
          <w:rFonts w:ascii="Times New Roman" w:hAnsi="Times New Roman" w:cs="Times New Roman"/>
          <w:b/>
          <w:sz w:val="28"/>
          <w:szCs w:val="28"/>
        </w:rPr>
        <w:t>4.1</w:t>
      </w:r>
      <w:r w:rsidRPr="003B02FA">
        <w:rPr>
          <w:rFonts w:ascii="Times New Roman" w:hAnsi="Times New Roman" w:cs="Times New Roman"/>
          <w:sz w:val="28"/>
          <w:szCs w:val="28"/>
        </w:rPr>
        <w:t xml:space="preserve"> Воз</w:t>
      </w:r>
      <w:r>
        <w:rPr>
          <w:rFonts w:ascii="Times New Roman" w:hAnsi="Times New Roman" w:cs="Times New Roman"/>
          <w:sz w:val="28"/>
          <w:szCs w:val="28"/>
        </w:rPr>
        <w:t xml:space="preserve">растные и иные категории детей </w:t>
      </w:r>
      <w:r w:rsidRPr="003B02FA">
        <w:rPr>
          <w:rFonts w:ascii="Times New Roman" w:hAnsi="Times New Roman" w:cs="Times New Roman"/>
          <w:sz w:val="28"/>
          <w:szCs w:val="28"/>
        </w:rPr>
        <w:t xml:space="preserve"> с ограниченными </w:t>
      </w:r>
    </w:p>
    <w:p w:rsidR="004856F8" w:rsidRPr="003B02FA" w:rsidRDefault="004856F8" w:rsidP="00A57ED9">
      <w:pPr>
        <w:spacing w:line="240" w:lineRule="auto"/>
        <w:jc w:val="both"/>
        <w:rPr>
          <w:rFonts w:ascii="Times New Roman" w:hAnsi="Times New Roman" w:cs="Times New Roman"/>
          <w:sz w:val="28"/>
          <w:szCs w:val="28"/>
        </w:rPr>
      </w:pPr>
      <w:r w:rsidRPr="003B02FA">
        <w:rPr>
          <w:rFonts w:ascii="Times New Roman" w:hAnsi="Times New Roman" w:cs="Times New Roman"/>
          <w:sz w:val="28"/>
          <w:szCs w:val="28"/>
        </w:rPr>
        <w:t>возможностями здоровья.</w:t>
      </w:r>
    </w:p>
    <w:p w:rsidR="004856F8" w:rsidRPr="004856F8" w:rsidRDefault="004856F8" w:rsidP="00A57ED9">
      <w:pPr>
        <w:spacing w:line="240" w:lineRule="auto"/>
        <w:rPr>
          <w:rFonts w:ascii="Times New Roman" w:hAnsi="Times New Roman" w:cs="Times New Roman"/>
          <w:b/>
          <w:sz w:val="28"/>
          <w:szCs w:val="28"/>
        </w:rPr>
      </w:pPr>
      <w:r w:rsidRPr="004856F8">
        <w:rPr>
          <w:rFonts w:ascii="Times New Roman" w:hAnsi="Times New Roman" w:cs="Times New Roman"/>
          <w:sz w:val="28"/>
          <w:szCs w:val="28"/>
        </w:rPr>
        <w:t>В МБДОУ ДС КВ № 9 воспитываются</w:t>
      </w:r>
      <w:r w:rsidRPr="004856F8">
        <w:rPr>
          <w:rFonts w:ascii="Times New Roman" w:hAnsi="Times New Roman" w:cs="Times New Roman"/>
          <w:b/>
          <w:sz w:val="28"/>
          <w:szCs w:val="28"/>
        </w:rPr>
        <w:t xml:space="preserve"> </w:t>
      </w:r>
      <w:r w:rsidRPr="004856F8">
        <w:rPr>
          <w:rFonts w:ascii="Times New Roman" w:hAnsi="Times New Roman" w:cs="Times New Roman"/>
          <w:sz w:val="28"/>
          <w:szCs w:val="28"/>
        </w:rPr>
        <w:t xml:space="preserve">дети </w:t>
      </w:r>
      <w:r>
        <w:rPr>
          <w:rFonts w:ascii="Times New Roman" w:hAnsi="Times New Roman" w:cs="Times New Roman"/>
          <w:sz w:val="28"/>
          <w:szCs w:val="28"/>
        </w:rPr>
        <w:t>с ОНР</w:t>
      </w:r>
      <w:r w:rsidRPr="004856F8">
        <w:rPr>
          <w:rFonts w:ascii="Times New Roman" w:hAnsi="Times New Roman" w:cs="Times New Roman"/>
          <w:sz w:val="28"/>
          <w:szCs w:val="28"/>
        </w:rPr>
        <w:t xml:space="preserve"> дошкольного возраста</w:t>
      </w:r>
    </w:p>
    <w:p w:rsidR="004856F8" w:rsidRDefault="004856F8" w:rsidP="00A57ED9">
      <w:pPr>
        <w:pStyle w:val="a5"/>
        <w:numPr>
          <w:ilvl w:val="0"/>
          <w:numId w:val="42"/>
        </w:numPr>
        <w:spacing w:line="240" w:lineRule="auto"/>
        <w:rPr>
          <w:rFonts w:ascii="Times New Roman" w:hAnsi="Times New Roman" w:cs="Times New Roman"/>
          <w:sz w:val="28"/>
          <w:szCs w:val="28"/>
        </w:rPr>
      </w:pPr>
      <w:r w:rsidRPr="003B02FA">
        <w:rPr>
          <w:rFonts w:ascii="Times New Roman" w:hAnsi="Times New Roman" w:cs="Times New Roman"/>
          <w:sz w:val="28"/>
          <w:szCs w:val="28"/>
        </w:rPr>
        <w:t>2 группы компенсирующей направленности</w:t>
      </w:r>
      <w:r>
        <w:rPr>
          <w:rFonts w:ascii="Times New Roman" w:hAnsi="Times New Roman" w:cs="Times New Roman"/>
          <w:sz w:val="28"/>
          <w:szCs w:val="28"/>
        </w:rPr>
        <w:t>:</w:t>
      </w:r>
    </w:p>
    <w:p w:rsidR="004856F8" w:rsidRDefault="004856F8" w:rsidP="00A57ED9">
      <w:pPr>
        <w:pStyle w:val="a5"/>
        <w:numPr>
          <w:ilvl w:val="0"/>
          <w:numId w:val="42"/>
        </w:numPr>
        <w:spacing w:line="240" w:lineRule="auto"/>
        <w:rPr>
          <w:rFonts w:ascii="Times New Roman" w:hAnsi="Times New Roman" w:cs="Times New Roman"/>
          <w:sz w:val="28"/>
          <w:szCs w:val="28"/>
        </w:rPr>
      </w:pPr>
      <w:r>
        <w:rPr>
          <w:rFonts w:ascii="Times New Roman" w:hAnsi="Times New Roman" w:cs="Times New Roman"/>
          <w:sz w:val="28"/>
          <w:szCs w:val="28"/>
        </w:rPr>
        <w:t>Из них:</w:t>
      </w:r>
    </w:p>
    <w:p w:rsidR="004856F8" w:rsidRDefault="004856F8" w:rsidP="00A57ED9">
      <w:pPr>
        <w:pStyle w:val="a5"/>
        <w:numPr>
          <w:ilvl w:val="0"/>
          <w:numId w:val="42"/>
        </w:numPr>
        <w:spacing w:line="240" w:lineRule="auto"/>
        <w:rPr>
          <w:rFonts w:ascii="Times New Roman" w:hAnsi="Times New Roman" w:cs="Times New Roman"/>
          <w:sz w:val="28"/>
          <w:szCs w:val="28"/>
        </w:rPr>
      </w:pPr>
      <w:r>
        <w:rPr>
          <w:rFonts w:ascii="Times New Roman" w:hAnsi="Times New Roman" w:cs="Times New Roman"/>
          <w:sz w:val="28"/>
          <w:szCs w:val="28"/>
        </w:rPr>
        <w:t>группа компенсирующей направленности № 1 ( с 5 лет до 6 лет);</w:t>
      </w:r>
    </w:p>
    <w:p w:rsidR="004856F8" w:rsidRPr="004856F8" w:rsidRDefault="004856F8" w:rsidP="00A57ED9">
      <w:pPr>
        <w:pStyle w:val="a5"/>
        <w:numPr>
          <w:ilvl w:val="0"/>
          <w:numId w:val="42"/>
        </w:numPr>
        <w:spacing w:line="240" w:lineRule="auto"/>
        <w:rPr>
          <w:rFonts w:ascii="Times New Roman" w:hAnsi="Times New Roman" w:cs="Times New Roman"/>
          <w:sz w:val="28"/>
          <w:szCs w:val="28"/>
        </w:rPr>
      </w:pPr>
      <w:r>
        <w:rPr>
          <w:rFonts w:ascii="Times New Roman" w:hAnsi="Times New Roman" w:cs="Times New Roman"/>
          <w:sz w:val="28"/>
          <w:szCs w:val="28"/>
        </w:rPr>
        <w:t xml:space="preserve"> группа компенсирующей направленности № 2 ( с 6 лет до 7 лет).</w:t>
      </w:r>
    </w:p>
    <w:p w:rsidR="004856F8" w:rsidRPr="003B02FA" w:rsidRDefault="004856F8" w:rsidP="00124053">
      <w:pPr>
        <w:jc w:val="both"/>
        <w:outlineLvl w:val="0"/>
        <w:rPr>
          <w:rFonts w:ascii="Times New Roman" w:hAnsi="Times New Roman" w:cs="Times New Roman"/>
          <w:b/>
          <w:sz w:val="28"/>
          <w:szCs w:val="28"/>
        </w:rPr>
      </w:pPr>
      <w:r w:rsidRPr="003B02FA">
        <w:rPr>
          <w:rFonts w:ascii="Times New Roman" w:hAnsi="Times New Roman" w:cs="Times New Roman"/>
          <w:b/>
          <w:sz w:val="28"/>
          <w:szCs w:val="28"/>
        </w:rPr>
        <w:t>4.2</w:t>
      </w:r>
      <w:r w:rsidRPr="003B02FA">
        <w:rPr>
          <w:rFonts w:ascii="Times New Roman" w:hAnsi="Times New Roman" w:cs="Times New Roman"/>
          <w:sz w:val="28"/>
          <w:szCs w:val="28"/>
        </w:rPr>
        <w:t xml:space="preserve"> Используемые Примерные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5"/>
        <w:gridCol w:w="4919"/>
      </w:tblGrid>
      <w:tr w:rsidR="004856F8" w:rsidRPr="003B02FA" w:rsidTr="009D7B3E">
        <w:tc>
          <w:tcPr>
            <w:tcW w:w="4935" w:type="dxa"/>
          </w:tcPr>
          <w:p w:rsidR="004856F8" w:rsidRPr="003B02FA" w:rsidRDefault="004856F8" w:rsidP="00EA37EE">
            <w:pPr>
              <w:jc w:val="center"/>
              <w:rPr>
                <w:rFonts w:ascii="Times New Roman" w:hAnsi="Times New Roman" w:cs="Times New Roman"/>
                <w:sz w:val="28"/>
                <w:szCs w:val="28"/>
              </w:rPr>
            </w:pPr>
            <w:r w:rsidRPr="003B02FA">
              <w:rPr>
                <w:rFonts w:ascii="Times New Roman" w:hAnsi="Times New Roman" w:cs="Times New Roman"/>
                <w:sz w:val="28"/>
                <w:szCs w:val="28"/>
              </w:rPr>
              <w:t>Обязательная часть</w:t>
            </w:r>
          </w:p>
        </w:tc>
        <w:tc>
          <w:tcPr>
            <w:tcW w:w="4919" w:type="dxa"/>
          </w:tcPr>
          <w:p w:rsidR="004856F8" w:rsidRPr="003B02FA" w:rsidRDefault="004856F8" w:rsidP="00EA37EE">
            <w:pPr>
              <w:jc w:val="center"/>
              <w:rPr>
                <w:rFonts w:ascii="Times New Roman" w:hAnsi="Times New Roman" w:cs="Times New Roman"/>
                <w:sz w:val="28"/>
                <w:szCs w:val="28"/>
              </w:rPr>
            </w:pPr>
            <w:r w:rsidRPr="003B02FA">
              <w:rPr>
                <w:rFonts w:ascii="Times New Roman" w:hAnsi="Times New Roman" w:cs="Times New Roman"/>
                <w:sz w:val="28"/>
                <w:szCs w:val="28"/>
              </w:rPr>
              <w:t>Часть, формируемая участниками образовательных отношений</w:t>
            </w:r>
          </w:p>
        </w:tc>
      </w:tr>
      <w:tr w:rsidR="009D7B3E" w:rsidRPr="003B02FA" w:rsidTr="009D7B3E">
        <w:trPr>
          <w:trHeight w:val="1891"/>
        </w:trPr>
        <w:tc>
          <w:tcPr>
            <w:tcW w:w="4935" w:type="dxa"/>
            <w:vMerge w:val="restart"/>
          </w:tcPr>
          <w:p w:rsidR="009D7B3E" w:rsidRPr="009D7B3E" w:rsidRDefault="009D7B3E" w:rsidP="00EA37EE">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С учетом «Комплексной образовательной программы дошкольного образования для детей с тяжёлыми нарушениями речи (общим недоразвитием речи) 3 до 7 лет» Н.В. </w:t>
            </w:r>
            <w:r w:rsidRPr="009D7B3E">
              <w:rPr>
                <w:rFonts w:ascii="Times New Roman" w:eastAsia="Times New Roman" w:hAnsi="Times New Roman" w:cs="Times New Roman"/>
                <w:sz w:val="28"/>
              </w:rPr>
              <w:t>Нищевой</w:t>
            </w:r>
          </w:p>
          <w:p w:rsidR="00976D7C" w:rsidRPr="00E54DE9" w:rsidRDefault="00976D7C" w:rsidP="00976D7C">
            <w:pPr>
              <w:spacing w:after="0"/>
              <w:ind w:firstLine="567"/>
              <w:jc w:val="both"/>
              <w:rPr>
                <w:rFonts w:ascii="Times New Roman" w:hAnsi="Times New Roman"/>
                <w:sz w:val="24"/>
                <w:szCs w:val="24"/>
              </w:rPr>
            </w:pPr>
            <w:r w:rsidRPr="00E54DE9">
              <w:rPr>
                <w:rFonts w:ascii="Times New Roman" w:hAnsi="Times New Roman"/>
                <w:sz w:val="24"/>
                <w:szCs w:val="24"/>
              </w:rPr>
              <w:t>Верещагина Н.В. Программа психологического сопровождения участников образовательного процесса в ДОО. – СПб.: «Детство–Пресс», 2017.</w:t>
            </w:r>
          </w:p>
          <w:p w:rsidR="00976D7C" w:rsidRPr="00E54DE9" w:rsidRDefault="00976D7C" w:rsidP="00976D7C">
            <w:pPr>
              <w:suppressAutoHyphens/>
              <w:spacing w:after="160" w:line="259" w:lineRule="auto"/>
              <w:jc w:val="center"/>
              <w:rPr>
                <w:rFonts w:ascii="Times New Roman" w:eastAsia="Times New Roman" w:hAnsi="Times New Roman" w:cs="Times New Roman"/>
                <w:sz w:val="24"/>
                <w:szCs w:val="24"/>
              </w:rPr>
            </w:pPr>
            <w:r w:rsidRPr="00E54DE9">
              <w:rPr>
                <w:rFonts w:ascii="Times New Roman" w:eastAsia="Times New Roman" w:hAnsi="Times New Roman" w:cs="Times New Roman"/>
                <w:sz w:val="24"/>
                <w:szCs w:val="24"/>
              </w:rPr>
              <w:t xml:space="preserve">Парциальная программа музыкального воспитания «Ладушки» Каплунова И.М., </w:t>
            </w:r>
            <w:r w:rsidRPr="00E54DE9">
              <w:rPr>
                <w:rFonts w:ascii="Times New Roman" w:eastAsia="Times New Roman" w:hAnsi="Times New Roman" w:cs="Times New Roman"/>
                <w:sz w:val="24"/>
                <w:szCs w:val="24"/>
              </w:rPr>
              <w:lastRenderedPageBreak/>
              <w:t>Новоскольцева И.А.  *.</w:t>
            </w:r>
          </w:p>
          <w:p w:rsidR="00976D7C" w:rsidRPr="00E54DE9" w:rsidRDefault="00976D7C" w:rsidP="00976D7C">
            <w:pPr>
              <w:spacing w:after="160" w:line="259" w:lineRule="auto"/>
              <w:jc w:val="center"/>
              <w:rPr>
                <w:rFonts w:ascii="Times New Roman" w:eastAsia="Times New Roman" w:hAnsi="Times New Roman" w:cs="Times New Roman"/>
                <w:sz w:val="24"/>
                <w:szCs w:val="24"/>
              </w:rPr>
            </w:pPr>
            <w:r w:rsidRPr="00E54DE9">
              <w:rPr>
                <w:rFonts w:ascii="Times New Roman" w:eastAsia="Times New Roman" w:hAnsi="Times New Roman" w:cs="Times New Roman"/>
                <w:sz w:val="24"/>
                <w:szCs w:val="24"/>
              </w:rPr>
              <w:t xml:space="preserve">Программа художественного воспитания, обучения и развития детей </w:t>
            </w:r>
          </w:p>
          <w:p w:rsidR="009D7B3E" w:rsidRPr="003B02FA" w:rsidRDefault="00976D7C" w:rsidP="00976D7C">
            <w:pPr>
              <w:jc w:val="center"/>
              <w:rPr>
                <w:rFonts w:ascii="Times New Roman" w:hAnsi="Times New Roman" w:cs="Times New Roman"/>
                <w:sz w:val="28"/>
                <w:szCs w:val="28"/>
              </w:rPr>
            </w:pPr>
            <w:r w:rsidRPr="00E54DE9">
              <w:rPr>
                <w:rFonts w:ascii="Times New Roman" w:eastAsia="Times New Roman" w:hAnsi="Times New Roman" w:cs="Times New Roman"/>
                <w:sz w:val="24"/>
                <w:szCs w:val="24"/>
              </w:rPr>
              <w:t>2-7 лет «Цветные ладошки» Лыкова И.А. / фронтально ***</w:t>
            </w:r>
          </w:p>
        </w:tc>
        <w:tc>
          <w:tcPr>
            <w:tcW w:w="4919" w:type="dxa"/>
          </w:tcPr>
          <w:p w:rsidR="009D7B3E" w:rsidRPr="003B02FA" w:rsidRDefault="009D7B3E" w:rsidP="00EA37EE">
            <w:pPr>
              <w:jc w:val="center"/>
              <w:rPr>
                <w:rFonts w:ascii="Times New Roman" w:hAnsi="Times New Roman" w:cs="Times New Roman"/>
                <w:i/>
                <w:sz w:val="28"/>
                <w:szCs w:val="28"/>
              </w:rPr>
            </w:pPr>
            <w:r w:rsidRPr="003B02FA">
              <w:rPr>
                <w:rFonts w:ascii="Times New Roman" w:hAnsi="Times New Roman" w:cs="Times New Roman"/>
                <w:i/>
                <w:sz w:val="28"/>
                <w:szCs w:val="28"/>
              </w:rPr>
              <w:lastRenderedPageBreak/>
              <w:t xml:space="preserve">Парциальная программа «Безопасность» Авдеева Н.Н., Князева О.Л., Стеркина Р.Б./ фронтально </w:t>
            </w:r>
          </w:p>
        </w:tc>
      </w:tr>
      <w:tr w:rsidR="009D7B3E" w:rsidRPr="003B02FA" w:rsidTr="006222D4">
        <w:trPr>
          <w:trHeight w:val="2261"/>
        </w:trPr>
        <w:tc>
          <w:tcPr>
            <w:tcW w:w="4935" w:type="dxa"/>
            <w:vMerge/>
          </w:tcPr>
          <w:p w:rsidR="009D7B3E" w:rsidRPr="003B02FA" w:rsidRDefault="009D7B3E" w:rsidP="00EA37EE">
            <w:pPr>
              <w:jc w:val="center"/>
              <w:rPr>
                <w:rFonts w:ascii="Times New Roman" w:hAnsi="Times New Roman" w:cs="Times New Roman"/>
                <w:sz w:val="28"/>
                <w:szCs w:val="28"/>
              </w:rPr>
            </w:pPr>
          </w:p>
        </w:tc>
        <w:tc>
          <w:tcPr>
            <w:tcW w:w="4919" w:type="dxa"/>
          </w:tcPr>
          <w:p w:rsidR="009D7B3E" w:rsidRPr="00466194" w:rsidRDefault="00466194" w:rsidP="00466194">
            <w:pPr>
              <w:rPr>
                <w:rFonts w:ascii="Times New Roman" w:hAnsi="Times New Roman" w:cs="Times New Roman"/>
                <w:i/>
                <w:sz w:val="28"/>
                <w:szCs w:val="28"/>
              </w:rPr>
            </w:pPr>
            <w:r w:rsidRPr="00466194">
              <w:rPr>
                <w:rFonts w:ascii="Times New Roman" w:hAnsi="Times New Roman" w:cs="Times New Roman"/>
                <w:i/>
                <w:sz w:val="28"/>
                <w:szCs w:val="28"/>
              </w:rPr>
              <w:t>Региональная  парциальная образовательная программа: «Все про то, как мы живем» Романычева Н.В., Головач Л.В., Илюхина Ю.В и др</w:t>
            </w:r>
            <w:r w:rsidR="009D7B3E" w:rsidRPr="00466194">
              <w:rPr>
                <w:rFonts w:ascii="Times New Roman" w:hAnsi="Times New Roman" w:cs="Times New Roman"/>
                <w:i/>
                <w:sz w:val="28"/>
                <w:szCs w:val="28"/>
              </w:rPr>
              <w:t xml:space="preserve"> </w:t>
            </w:r>
          </w:p>
          <w:p w:rsidR="009D7B3E" w:rsidRPr="003B02FA" w:rsidRDefault="009D7B3E" w:rsidP="00EA37EE">
            <w:pPr>
              <w:rPr>
                <w:rFonts w:ascii="Times New Roman" w:hAnsi="Times New Roman" w:cs="Times New Roman"/>
                <w:i/>
                <w:sz w:val="28"/>
                <w:szCs w:val="28"/>
              </w:rPr>
            </w:pPr>
            <w:r w:rsidRPr="003B02FA">
              <w:rPr>
                <w:rFonts w:ascii="Times New Roman" w:hAnsi="Times New Roman" w:cs="Times New Roman"/>
                <w:i/>
                <w:sz w:val="28"/>
                <w:szCs w:val="28"/>
              </w:rPr>
              <w:t xml:space="preserve">« Родник», программа  духовно – нравственного воспитания и развития </w:t>
            </w:r>
            <w:r w:rsidRPr="003B02FA">
              <w:rPr>
                <w:rFonts w:ascii="Times New Roman" w:hAnsi="Times New Roman" w:cs="Times New Roman"/>
                <w:i/>
                <w:sz w:val="28"/>
                <w:szCs w:val="28"/>
              </w:rPr>
              <w:lastRenderedPageBreak/>
              <w:t xml:space="preserve">детей дошкольного возраста, Е.Г.Карасевой, Т.А.Яриной.  </w:t>
            </w:r>
          </w:p>
        </w:tc>
      </w:tr>
    </w:tbl>
    <w:p w:rsidR="004856F8" w:rsidRPr="003B02FA" w:rsidRDefault="004856F8" w:rsidP="004856F8">
      <w:pPr>
        <w:autoSpaceDE w:val="0"/>
        <w:rPr>
          <w:rFonts w:ascii="Times New Roman" w:hAnsi="Times New Roman" w:cs="Times New Roman"/>
          <w:b/>
          <w:bCs/>
          <w:sz w:val="28"/>
          <w:szCs w:val="28"/>
        </w:rPr>
      </w:pPr>
    </w:p>
    <w:p w:rsidR="004856F8" w:rsidRPr="003B02FA" w:rsidRDefault="004856F8" w:rsidP="004856F8">
      <w:pPr>
        <w:autoSpaceDE w:val="0"/>
        <w:rPr>
          <w:rFonts w:ascii="Times New Roman" w:hAnsi="Times New Roman" w:cs="Times New Roman"/>
          <w:b/>
          <w:sz w:val="28"/>
          <w:szCs w:val="28"/>
        </w:rPr>
      </w:pPr>
      <w:r w:rsidRPr="003B02FA">
        <w:rPr>
          <w:rFonts w:ascii="Times New Roman" w:hAnsi="Times New Roman" w:cs="Times New Roman"/>
          <w:b/>
          <w:sz w:val="28"/>
          <w:szCs w:val="28"/>
        </w:rPr>
        <w:t>4.3.Характеристика взаимодействия педагогического коллектива с семьями детей.</w:t>
      </w:r>
    </w:p>
    <w:p w:rsidR="004856F8" w:rsidRPr="003B02FA" w:rsidRDefault="004856F8" w:rsidP="004856F8">
      <w:pPr>
        <w:pStyle w:val="a7"/>
        <w:ind w:firstLine="708"/>
        <w:jc w:val="both"/>
        <w:rPr>
          <w:szCs w:val="28"/>
        </w:rPr>
      </w:pPr>
      <w:r w:rsidRPr="003B02FA">
        <w:rPr>
          <w:szCs w:val="28"/>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4856F8" w:rsidRPr="003B02FA" w:rsidRDefault="004856F8" w:rsidP="004856F8">
      <w:pPr>
        <w:jc w:val="both"/>
        <w:rPr>
          <w:rFonts w:ascii="Times New Roman" w:hAnsi="Times New Roman" w:cs="Times New Roman"/>
          <w:sz w:val="28"/>
          <w:szCs w:val="28"/>
        </w:rPr>
      </w:pPr>
      <w:r w:rsidRPr="003B02FA">
        <w:rPr>
          <w:rFonts w:ascii="Times New Roman" w:hAnsi="Times New Roman" w:cs="Times New Roman"/>
          <w:sz w:val="28"/>
          <w:szCs w:val="28"/>
        </w:rPr>
        <w:t xml:space="preserve">  В основу совместной деятельности семьи и дошкольного учреждения заложены следующие принципы:</w:t>
      </w:r>
    </w:p>
    <w:p w:rsidR="004856F8" w:rsidRPr="003B02FA"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единый подход к процессу воспитания ребёнка;</w:t>
      </w:r>
    </w:p>
    <w:p w:rsidR="004856F8" w:rsidRPr="003B02FA"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открытость дошкольного учреждения для родителей;</w:t>
      </w:r>
    </w:p>
    <w:p w:rsidR="004856F8" w:rsidRPr="003B02FA"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взаимное доверие  во взаимоотношениях педагогов и родителей;</w:t>
      </w:r>
    </w:p>
    <w:p w:rsidR="004856F8" w:rsidRPr="003B02FA"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уважение и доброжелательность друг к другу;</w:t>
      </w:r>
    </w:p>
    <w:p w:rsidR="004856F8" w:rsidRPr="003B02FA"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дифференцированный подход к каждой семье;</w:t>
      </w:r>
    </w:p>
    <w:p w:rsidR="004856F8" w:rsidRPr="009D7B3E" w:rsidRDefault="004856F8" w:rsidP="004856F8">
      <w:pPr>
        <w:pStyle w:val="a5"/>
        <w:numPr>
          <w:ilvl w:val="0"/>
          <w:numId w:val="39"/>
        </w:numPr>
        <w:suppressAutoHyphens/>
        <w:spacing w:after="0" w:line="240" w:lineRule="auto"/>
        <w:contextualSpacing w:val="0"/>
        <w:jc w:val="both"/>
        <w:rPr>
          <w:rFonts w:ascii="Times New Roman" w:hAnsi="Times New Roman" w:cs="Times New Roman"/>
          <w:sz w:val="28"/>
          <w:szCs w:val="28"/>
        </w:rPr>
      </w:pPr>
      <w:r w:rsidRPr="003B02FA">
        <w:rPr>
          <w:rFonts w:ascii="Times New Roman" w:hAnsi="Times New Roman" w:cs="Times New Roman"/>
          <w:sz w:val="28"/>
          <w:szCs w:val="28"/>
        </w:rPr>
        <w:t>равно ответственность родителей и педагогов.</w:t>
      </w:r>
    </w:p>
    <w:p w:rsidR="004856F8" w:rsidRPr="003B02FA" w:rsidRDefault="004856F8" w:rsidP="00124053">
      <w:pPr>
        <w:jc w:val="both"/>
        <w:outlineLvl w:val="0"/>
        <w:rPr>
          <w:rFonts w:ascii="Times New Roman" w:hAnsi="Times New Roman" w:cs="Times New Roman"/>
          <w:sz w:val="28"/>
          <w:szCs w:val="28"/>
        </w:rPr>
      </w:pPr>
      <w:r w:rsidRPr="003B02FA">
        <w:rPr>
          <w:rFonts w:ascii="Times New Roman" w:hAnsi="Times New Roman" w:cs="Times New Roman"/>
          <w:b/>
          <w:sz w:val="28"/>
          <w:szCs w:val="28"/>
        </w:rPr>
        <w:t>Система  взаимодействия  с родителями  включает:</w:t>
      </w:r>
    </w:p>
    <w:p w:rsidR="004856F8" w:rsidRPr="00DD6D72" w:rsidRDefault="004856F8" w:rsidP="00DD6D72">
      <w:pPr>
        <w:spacing w:after="0" w:line="240" w:lineRule="auto"/>
        <w:jc w:val="both"/>
        <w:rPr>
          <w:rFonts w:ascii="Times New Roman" w:hAnsi="Times New Roman" w:cs="Times New Roman"/>
          <w:sz w:val="28"/>
          <w:szCs w:val="28"/>
        </w:rPr>
      </w:pPr>
      <w:r w:rsidRPr="003B02FA">
        <w:rPr>
          <w:rFonts w:ascii="Times New Roman" w:hAnsi="Times New Roman" w:cs="Times New Roman"/>
          <w:sz w:val="28"/>
          <w:szCs w:val="28"/>
        </w:rPr>
        <w:t>участие возможного планирования деятельности, в составлении планов: спортивных и культурно-массовых мероприятий, работы родительского комитета</w:t>
      </w:r>
      <w:r w:rsidR="00E04109">
        <w:rPr>
          <w:rFonts w:ascii="Times New Roman" w:hAnsi="Times New Roman" w:cs="Times New Roman"/>
          <w:sz w:val="28"/>
          <w:szCs w:val="28"/>
        </w:rPr>
        <w:t>,</w:t>
      </w:r>
      <w:r w:rsidR="00E04109" w:rsidRPr="00E04109">
        <w:rPr>
          <w:rFonts w:ascii="Times New Roman" w:hAnsi="Times New Roman" w:cs="Times New Roman"/>
          <w:sz w:val="28"/>
          <w:szCs w:val="28"/>
        </w:rPr>
        <w:t xml:space="preserve"> </w:t>
      </w:r>
      <w:r w:rsidR="00E04109" w:rsidRPr="003B02FA">
        <w:rPr>
          <w:rFonts w:ascii="Times New Roman" w:hAnsi="Times New Roman" w:cs="Times New Roman"/>
          <w:sz w:val="28"/>
          <w:szCs w:val="28"/>
        </w:rPr>
        <w:t>педагогических советах</w:t>
      </w:r>
      <w:r w:rsidR="00E04109">
        <w:rPr>
          <w:rFonts w:ascii="Times New Roman" w:hAnsi="Times New Roman" w:cs="Times New Roman"/>
          <w:sz w:val="28"/>
          <w:szCs w:val="28"/>
        </w:rPr>
        <w:t xml:space="preserve">, </w:t>
      </w:r>
      <w:r w:rsidR="00E04109" w:rsidRPr="00E04109">
        <w:rPr>
          <w:rFonts w:ascii="Times New Roman" w:hAnsi="Times New Roman" w:cs="Times New Roman"/>
          <w:sz w:val="28"/>
          <w:szCs w:val="28"/>
        </w:rPr>
        <w:t xml:space="preserve"> </w:t>
      </w:r>
      <w:r w:rsidR="00E04109">
        <w:rPr>
          <w:rFonts w:ascii="Times New Roman" w:hAnsi="Times New Roman" w:cs="Times New Roman"/>
          <w:sz w:val="28"/>
          <w:szCs w:val="28"/>
        </w:rPr>
        <w:t>дни открытых дверей, дни здоровья, н</w:t>
      </w:r>
      <w:r w:rsidR="00E04109" w:rsidRPr="003B02FA">
        <w:rPr>
          <w:rFonts w:ascii="Times New Roman" w:hAnsi="Times New Roman" w:cs="Times New Roman"/>
          <w:sz w:val="28"/>
          <w:szCs w:val="28"/>
        </w:rPr>
        <w:t>едели творчества</w:t>
      </w:r>
      <w:r w:rsidR="00E04109">
        <w:rPr>
          <w:rFonts w:ascii="Times New Roman" w:hAnsi="Times New Roman" w:cs="Times New Roman"/>
          <w:sz w:val="28"/>
          <w:szCs w:val="28"/>
        </w:rPr>
        <w:t>, в</w:t>
      </w:r>
      <w:r w:rsidR="00E04109" w:rsidRPr="003B02FA">
        <w:rPr>
          <w:rFonts w:ascii="Times New Roman" w:hAnsi="Times New Roman" w:cs="Times New Roman"/>
          <w:sz w:val="28"/>
          <w:szCs w:val="28"/>
        </w:rPr>
        <w:t>стречи с интересными людьми</w:t>
      </w:r>
      <w:r w:rsidR="00E04109">
        <w:rPr>
          <w:rFonts w:ascii="Times New Roman" w:hAnsi="Times New Roman" w:cs="Times New Roman"/>
          <w:sz w:val="28"/>
          <w:szCs w:val="28"/>
        </w:rPr>
        <w:t xml:space="preserve">, </w:t>
      </w:r>
      <w:r w:rsidR="00DD6D72">
        <w:rPr>
          <w:rFonts w:ascii="Times New Roman" w:hAnsi="Times New Roman" w:cs="Times New Roman"/>
          <w:sz w:val="28"/>
          <w:szCs w:val="28"/>
        </w:rPr>
        <w:t>у</w:t>
      </w:r>
      <w:r w:rsidR="00E04109" w:rsidRPr="003B02FA">
        <w:rPr>
          <w:rFonts w:ascii="Times New Roman" w:hAnsi="Times New Roman" w:cs="Times New Roman"/>
          <w:sz w:val="28"/>
          <w:szCs w:val="28"/>
        </w:rPr>
        <w:t>частие в творческих выставках, смотрах-конкурсах</w:t>
      </w:r>
      <w:r w:rsidR="00DD6D72">
        <w:rPr>
          <w:rFonts w:ascii="Times New Roman" w:hAnsi="Times New Roman" w:cs="Times New Roman"/>
          <w:sz w:val="28"/>
          <w:szCs w:val="28"/>
        </w:rPr>
        <w:t xml:space="preserve">, в </w:t>
      </w:r>
      <w:r w:rsidR="00E04109" w:rsidRPr="003B02FA">
        <w:rPr>
          <w:rFonts w:ascii="Times New Roman" w:hAnsi="Times New Roman" w:cs="Times New Roman"/>
          <w:sz w:val="28"/>
          <w:szCs w:val="28"/>
        </w:rPr>
        <w:t xml:space="preserve"> проектной деятельности</w:t>
      </w:r>
      <w:r w:rsidR="00E04109" w:rsidRPr="00DD6D72">
        <w:rPr>
          <w:rFonts w:ascii="Times New Roman" w:hAnsi="Times New Roman" w:cs="Times New Roman"/>
          <w:sz w:val="28"/>
          <w:szCs w:val="28"/>
        </w:rPr>
        <w:t xml:space="preserve"> </w:t>
      </w:r>
      <w:r w:rsidRPr="00DD6D72">
        <w:rPr>
          <w:rFonts w:ascii="Times New Roman" w:hAnsi="Times New Roman" w:cs="Times New Roman"/>
          <w:sz w:val="28"/>
          <w:szCs w:val="28"/>
        </w:rPr>
        <w:t>;</w:t>
      </w:r>
    </w:p>
    <w:p w:rsidR="00E04109" w:rsidRDefault="00E04109" w:rsidP="00E04109">
      <w:pPr>
        <w:pStyle w:val="a5"/>
        <w:numPr>
          <w:ilvl w:val="0"/>
          <w:numId w:val="40"/>
        </w:numPr>
        <w:suppressAutoHyphens/>
        <w:spacing w:after="0" w:line="240" w:lineRule="auto"/>
        <w:ind w:left="284" w:hanging="284"/>
        <w:contextualSpacing w:val="0"/>
        <w:jc w:val="both"/>
        <w:rPr>
          <w:rFonts w:ascii="Times New Roman" w:hAnsi="Times New Roman" w:cs="Times New Roman"/>
          <w:sz w:val="28"/>
          <w:szCs w:val="28"/>
        </w:rPr>
      </w:pPr>
      <w:r w:rsidRPr="00E04109">
        <w:rPr>
          <w:rFonts w:ascii="Times New Roman" w:hAnsi="Times New Roman" w:cs="Times New Roman"/>
          <w:sz w:val="28"/>
          <w:szCs w:val="28"/>
        </w:rPr>
        <w:t>ознакомление родителей с результатами работы ДОУ на общих родительских собраниях, анализом участия родительской общественности в жизни ДОУ(анкетирование, социологический опрос</w:t>
      </w:r>
      <w:r>
        <w:rPr>
          <w:rFonts w:ascii="Times New Roman" w:hAnsi="Times New Roman" w:cs="Times New Roman"/>
          <w:sz w:val="28"/>
          <w:szCs w:val="28"/>
        </w:rPr>
        <w:t xml:space="preserve">, </w:t>
      </w:r>
      <w:r w:rsidRPr="003B02FA">
        <w:rPr>
          <w:rFonts w:ascii="Times New Roman" w:hAnsi="Times New Roman" w:cs="Times New Roman"/>
          <w:sz w:val="28"/>
          <w:szCs w:val="28"/>
        </w:rPr>
        <w:t>стенды, папки-передвижки, семейные и групповые фотоальбомы, фотовыставка</w:t>
      </w:r>
      <w:r>
        <w:rPr>
          <w:rFonts w:ascii="Times New Roman" w:hAnsi="Times New Roman" w:cs="Times New Roman"/>
          <w:sz w:val="28"/>
          <w:szCs w:val="28"/>
        </w:rPr>
        <w:t xml:space="preserve"> </w:t>
      </w:r>
      <w:r w:rsidRPr="00E04109">
        <w:rPr>
          <w:rFonts w:ascii="Times New Roman" w:hAnsi="Times New Roman" w:cs="Times New Roman"/>
          <w:sz w:val="28"/>
          <w:szCs w:val="28"/>
        </w:rPr>
        <w:t>);</w:t>
      </w:r>
    </w:p>
    <w:p w:rsidR="00E04109" w:rsidRPr="00E04109" w:rsidRDefault="00E04109" w:rsidP="00E04109">
      <w:pPr>
        <w:pStyle w:val="a5"/>
        <w:numPr>
          <w:ilvl w:val="0"/>
          <w:numId w:val="40"/>
        </w:numPr>
        <w:suppressAutoHyphens/>
        <w:spacing w:after="0" w:line="240" w:lineRule="auto"/>
        <w:ind w:left="284" w:hanging="284"/>
        <w:contextualSpacing w:val="0"/>
        <w:jc w:val="both"/>
        <w:rPr>
          <w:rFonts w:ascii="Times New Roman" w:hAnsi="Times New Roman" w:cs="Times New Roman"/>
          <w:sz w:val="28"/>
          <w:szCs w:val="28"/>
        </w:rPr>
      </w:pPr>
      <w:r w:rsidRPr="00E04109">
        <w:rPr>
          <w:rFonts w:ascii="Times New Roman" w:hAnsi="Times New Roman" w:cs="Times New Roman"/>
          <w:sz w:val="28"/>
          <w:szCs w:val="28"/>
        </w:rPr>
        <w:t>ознакомление родителей с содержани</w:t>
      </w:r>
      <w:r>
        <w:rPr>
          <w:rFonts w:ascii="Times New Roman" w:hAnsi="Times New Roman" w:cs="Times New Roman"/>
          <w:sz w:val="28"/>
          <w:szCs w:val="28"/>
        </w:rPr>
        <w:t>ем работы  ДОУ:</w:t>
      </w:r>
      <w:r w:rsidRPr="00E04109">
        <w:rPr>
          <w:rFonts w:ascii="Times New Roman" w:hAnsi="Times New Roman" w:cs="Times New Roman"/>
          <w:sz w:val="28"/>
          <w:szCs w:val="28"/>
        </w:rPr>
        <w:t xml:space="preserve"> </w:t>
      </w:r>
      <w:r>
        <w:rPr>
          <w:rFonts w:ascii="Times New Roman" w:hAnsi="Times New Roman" w:cs="Times New Roman"/>
          <w:sz w:val="28"/>
          <w:szCs w:val="28"/>
        </w:rPr>
        <w:t>у</w:t>
      </w:r>
      <w:r w:rsidRPr="00E04109">
        <w:rPr>
          <w:rFonts w:ascii="Times New Roman" w:hAnsi="Times New Roman" w:cs="Times New Roman"/>
          <w:sz w:val="28"/>
          <w:szCs w:val="28"/>
        </w:rPr>
        <w:t>частие в субботниках по благоустройству территории;</w:t>
      </w:r>
      <w:r>
        <w:rPr>
          <w:rFonts w:ascii="Times New Roman" w:hAnsi="Times New Roman" w:cs="Times New Roman"/>
          <w:sz w:val="28"/>
          <w:szCs w:val="28"/>
        </w:rPr>
        <w:t xml:space="preserve"> </w:t>
      </w:r>
      <w:r w:rsidRPr="00E04109">
        <w:rPr>
          <w:rFonts w:ascii="Times New Roman" w:hAnsi="Times New Roman" w:cs="Times New Roman"/>
          <w:sz w:val="28"/>
          <w:szCs w:val="28"/>
        </w:rPr>
        <w:t>помощь в создании предметно-развивающей среды;</w:t>
      </w:r>
      <w:r>
        <w:rPr>
          <w:rFonts w:ascii="Times New Roman" w:hAnsi="Times New Roman" w:cs="Times New Roman"/>
          <w:sz w:val="28"/>
          <w:szCs w:val="28"/>
        </w:rPr>
        <w:t xml:space="preserve"> </w:t>
      </w:r>
      <w:r w:rsidRPr="00E04109">
        <w:rPr>
          <w:rFonts w:ascii="Times New Roman" w:hAnsi="Times New Roman" w:cs="Times New Roman"/>
          <w:sz w:val="28"/>
          <w:szCs w:val="28"/>
        </w:rPr>
        <w:t>оказание помощи в ремонтных работах;</w:t>
      </w:r>
    </w:p>
    <w:p w:rsidR="004856F8" w:rsidRPr="004856F8" w:rsidRDefault="004856F8" w:rsidP="004856F8">
      <w:pPr>
        <w:pStyle w:val="a5"/>
        <w:numPr>
          <w:ilvl w:val="0"/>
          <w:numId w:val="40"/>
        </w:numPr>
        <w:suppressAutoHyphens/>
        <w:spacing w:after="0" w:line="240" w:lineRule="auto"/>
        <w:ind w:left="284" w:hanging="284"/>
        <w:contextualSpacing w:val="0"/>
        <w:jc w:val="both"/>
        <w:rPr>
          <w:rFonts w:ascii="Times New Roman" w:hAnsi="Times New Roman" w:cs="Times New Roman"/>
          <w:b/>
          <w:sz w:val="28"/>
          <w:szCs w:val="28"/>
        </w:rPr>
      </w:pPr>
      <w:r w:rsidRPr="003B02FA">
        <w:rPr>
          <w:rFonts w:ascii="Times New Roman" w:hAnsi="Times New Roman" w:cs="Times New Roman"/>
          <w:sz w:val="28"/>
          <w:szCs w:val="28"/>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E04109">
        <w:rPr>
          <w:rFonts w:ascii="Times New Roman" w:hAnsi="Times New Roman" w:cs="Times New Roman"/>
          <w:sz w:val="28"/>
          <w:szCs w:val="28"/>
        </w:rPr>
        <w:t>,</w:t>
      </w:r>
      <w:r w:rsidR="00E04109" w:rsidRPr="00E04109">
        <w:rPr>
          <w:rFonts w:ascii="Times New Roman" w:hAnsi="Times New Roman" w:cs="Times New Roman"/>
          <w:sz w:val="28"/>
          <w:szCs w:val="28"/>
        </w:rPr>
        <w:t xml:space="preserve"> </w:t>
      </w:r>
    </w:p>
    <w:p w:rsidR="004856F8" w:rsidRPr="003B02FA" w:rsidRDefault="004856F8" w:rsidP="004856F8">
      <w:pPr>
        <w:pStyle w:val="a5"/>
        <w:numPr>
          <w:ilvl w:val="0"/>
          <w:numId w:val="40"/>
        </w:numPr>
        <w:suppressAutoHyphens/>
        <w:spacing w:after="0" w:line="240" w:lineRule="auto"/>
        <w:ind w:left="284" w:hanging="284"/>
        <w:contextualSpacing w:val="0"/>
        <w:jc w:val="both"/>
        <w:rPr>
          <w:rFonts w:ascii="Times New Roman" w:hAnsi="Times New Roman" w:cs="Times New Roman"/>
          <w:b/>
          <w:sz w:val="28"/>
          <w:szCs w:val="28"/>
        </w:rPr>
      </w:pPr>
      <w:r>
        <w:rPr>
          <w:rFonts w:ascii="Times New Roman" w:hAnsi="Times New Roman" w:cs="Times New Roman"/>
          <w:sz w:val="28"/>
          <w:szCs w:val="28"/>
        </w:rPr>
        <w:t>получение консультативной помощи узких специалистов в консультационном центре.</w:t>
      </w:r>
    </w:p>
    <w:p w:rsidR="004856F8" w:rsidRDefault="004856F8" w:rsidP="006577EA">
      <w:pPr>
        <w:spacing w:after="0" w:line="240" w:lineRule="auto"/>
        <w:rPr>
          <w:rFonts w:ascii="Times New Roman" w:eastAsia="Times New Roman" w:hAnsi="Times New Roman" w:cs="Times New Roman"/>
          <w:b/>
          <w:sz w:val="28"/>
          <w:u w:val="single"/>
        </w:rPr>
      </w:pPr>
    </w:p>
    <w:p w:rsidR="004856F8" w:rsidRDefault="004856F8" w:rsidP="004856F8">
      <w:pPr>
        <w:spacing w:after="0" w:line="240" w:lineRule="auto"/>
        <w:jc w:val="center"/>
        <w:rPr>
          <w:rFonts w:ascii="Times New Roman" w:eastAsia="Times New Roman" w:hAnsi="Times New Roman" w:cs="Times New Roman"/>
          <w:b/>
          <w:sz w:val="28"/>
          <w:u w:val="single"/>
        </w:rPr>
      </w:pPr>
    </w:p>
    <w:p w:rsidR="004856F8" w:rsidRDefault="004856F8" w:rsidP="004856F8">
      <w:pPr>
        <w:spacing w:after="0" w:line="240" w:lineRule="auto"/>
        <w:jc w:val="center"/>
        <w:rPr>
          <w:rFonts w:ascii="Times New Roman" w:eastAsia="Times New Roman" w:hAnsi="Times New Roman" w:cs="Times New Roman"/>
          <w:b/>
          <w:sz w:val="28"/>
          <w:u w:val="single"/>
        </w:rPr>
      </w:pPr>
    </w:p>
    <w:p w:rsidR="004856F8" w:rsidRDefault="004856F8" w:rsidP="004856F8">
      <w:pPr>
        <w:spacing w:after="0" w:line="240" w:lineRule="auto"/>
        <w:jc w:val="center"/>
        <w:rPr>
          <w:rFonts w:ascii="Times New Roman" w:eastAsia="Times New Roman" w:hAnsi="Times New Roman" w:cs="Times New Roman"/>
          <w:b/>
          <w:sz w:val="28"/>
          <w:u w:val="single"/>
        </w:rPr>
      </w:pPr>
    </w:p>
    <w:p w:rsidR="004856F8" w:rsidRDefault="004856F8" w:rsidP="004856F8">
      <w:pPr>
        <w:spacing w:after="0" w:line="240" w:lineRule="auto"/>
        <w:jc w:val="center"/>
        <w:rPr>
          <w:rFonts w:ascii="Times New Roman" w:eastAsia="Times New Roman" w:hAnsi="Times New Roman" w:cs="Times New Roman"/>
          <w:b/>
          <w:sz w:val="28"/>
          <w:u w:val="single"/>
        </w:rPr>
      </w:pPr>
    </w:p>
    <w:p w:rsidR="004856F8" w:rsidRDefault="004856F8" w:rsidP="004856F8">
      <w:pPr>
        <w:spacing w:after="0" w:line="240" w:lineRule="auto"/>
        <w:jc w:val="center"/>
        <w:rPr>
          <w:rFonts w:ascii="Times New Roman" w:eastAsia="Times New Roman" w:hAnsi="Times New Roman" w:cs="Times New Roman"/>
          <w:b/>
          <w:sz w:val="28"/>
          <w:u w:val="single"/>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rPr>
          <w:rFonts w:ascii="Times New Roman" w:eastAsia="Times New Roman" w:hAnsi="Times New Roman" w:cs="Times New Roman"/>
          <w:b/>
          <w:i/>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b/>
          <w:sz w:val="28"/>
        </w:rPr>
      </w:pPr>
    </w:p>
    <w:p w:rsidR="00547592" w:rsidRDefault="00547592">
      <w:pPr>
        <w:spacing w:after="0" w:line="240" w:lineRule="auto"/>
        <w:jc w:val="center"/>
        <w:rPr>
          <w:rFonts w:ascii="Times New Roman" w:eastAsia="Times New Roman" w:hAnsi="Times New Roman" w:cs="Times New Roman"/>
          <w:sz w:val="28"/>
        </w:rPr>
      </w:pPr>
    </w:p>
    <w:p w:rsidR="00547592" w:rsidRDefault="00547592">
      <w:pPr>
        <w:spacing w:after="160" w:line="259" w:lineRule="auto"/>
        <w:rPr>
          <w:rFonts w:ascii="Times New Roman" w:eastAsia="Times New Roman" w:hAnsi="Times New Roman" w:cs="Times New Roman"/>
          <w:sz w:val="28"/>
        </w:rPr>
      </w:pPr>
    </w:p>
    <w:sectPr w:rsidR="00547592" w:rsidSect="00124053">
      <w:footerReference w:type="default" r:id="rId9"/>
      <w:pgSz w:w="11906" w:h="16838"/>
      <w:pgMar w:top="851" w:right="850"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083" w:rsidRDefault="00371083" w:rsidP="00D63BD2">
      <w:pPr>
        <w:spacing w:after="0" w:line="240" w:lineRule="auto"/>
      </w:pPr>
      <w:r>
        <w:separator/>
      </w:r>
    </w:p>
  </w:endnote>
  <w:endnote w:type="continuationSeparator" w:id="1">
    <w:p w:rsidR="00371083" w:rsidRDefault="00371083" w:rsidP="00D63B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4979"/>
      <w:docPartObj>
        <w:docPartGallery w:val="Page Numbers (Bottom of Page)"/>
        <w:docPartUnique/>
      </w:docPartObj>
    </w:sdtPr>
    <w:sdtContent>
      <w:p w:rsidR="00570AA2" w:rsidRDefault="0059719F">
        <w:pPr>
          <w:pStyle w:val="ab"/>
          <w:jc w:val="center"/>
        </w:pPr>
        <w:fldSimple w:instr=" PAGE   \* MERGEFORMAT ">
          <w:r w:rsidR="00CF27E9">
            <w:rPr>
              <w:noProof/>
            </w:rPr>
            <w:t>10</w:t>
          </w:r>
        </w:fldSimple>
      </w:p>
    </w:sdtContent>
  </w:sdt>
  <w:p w:rsidR="00570AA2" w:rsidRDefault="00570AA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083" w:rsidRDefault="00371083" w:rsidP="00D63BD2">
      <w:pPr>
        <w:spacing w:after="0" w:line="240" w:lineRule="auto"/>
      </w:pPr>
      <w:r>
        <w:separator/>
      </w:r>
    </w:p>
  </w:footnote>
  <w:footnote w:type="continuationSeparator" w:id="1">
    <w:p w:rsidR="00371083" w:rsidRDefault="00371083" w:rsidP="00D63B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08"/>
        </w:tabs>
        <w:ind w:left="720" w:hanging="360"/>
      </w:pPr>
      <w:rPr>
        <w:rFonts w:ascii="Symbol" w:hAnsi="Symbol" w:cs="Symbol" w:hint="default"/>
      </w:rPr>
    </w:lvl>
  </w:abstractNum>
  <w:abstractNum w:abstractNumId="1">
    <w:nsid w:val="00000004"/>
    <w:multiLevelType w:val="singleLevel"/>
    <w:tmpl w:val="00000004"/>
    <w:name w:val="WW8Num4"/>
    <w:lvl w:ilvl="0">
      <w:start w:val="1"/>
      <w:numFmt w:val="bullet"/>
      <w:lvlText w:val=""/>
      <w:lvlJc w:val="left"/>
      <w:pPr>
        <w:tabs>
          <w:tab w:val="num" w:pos="708"/>
        </w:tabs>
        <w:ind w:left="720" w:hanging="360"/>
      </w:pPr>
      <w:rPr>
        <w:rFonts w:ascii="Symbol" w:hAnsi="Symbol" w:cs="Symbol" w:hint="default"/>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rPr>
    </w:lvl>
  </w:abstractNum>
  <w:abstractNum w:abstractNumId="3">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4">
    <w:nsid w:val="0000000E"/>
    <w:multiLevelType w:val="singleLevel"/>
    <w:tmpl w:val="0000000E"/>
    <w:name w:val="WW8Num14"/>
    <w:lvl w:ilvl="0">
      <w:start w:val="1"/>
      <w:numFmt w:val="bullet"/>
      <w:lvlText w:val=""/>
      <w:lvlJc w:val="left"/>
      <w:pPr>
        <w:tabs>
          <w:tab w:val="num" w:pos="708"/>
        </w:tabs>
        <w:ind w:left="720" w:hanging="360"/>
      </w:pPr>
      <w:rPr>
        <w:rFonts w:ascii="Symbol" w:hAnsi="Symbol" w:cs="Symbol" w:hint="default"/>
      </w:rPr>
    </w:lvl>
  </w:abstractNum>
  <w:abstractNum w:abstractNumId="5">
    <w:nsid w:val="0000000F"/>
    <w:multiLevelType w:val="singleLevel"/>
    <w:tmpl w:val="0000000F"/>
    <w:name w:val="WW8Num15"/>
    <w:lvl w:ilvl="0">
      <w:start w:val="1"/>
      <w:numFmt w:val="bullet"/>
      <w:lvlText w:val=""/>
      <w:lvlJc w:val="left"/>
      <w:pPr>
        <w:tabs>
          <w:tab w:val="num" w:pos="708"/>
        </w:tabs>
        <w:ind w:left="720" w:hanging="360"/>
      </w:pPr>
      <w:rPr>
        <w:rFonts w:ascii="Symbol" w:hAnsi="Symbol" w:cs="Wingdings" w:hint="default"/>
      </w:rPr>
    </w:lvl>
  </w:abstractNum>
  <w:abstractNum w:abstractNumId="6">
    <w:nsid w:val="00000012"/>
    <w:multiLevelType w:val="singleLevel"/>
    <w:tmpl w:val="00000012"/>
    <w:name w:val="WW8Num18"/>
    <w:lvl w:ilvl="0">
      <w:start w:val="1"/>
      <w:numFmt w:val="bullet"/>
      <w:lvlText w:val=""/>
      <w:lvlJc w:val="left"/>
      <w:pPr>
        <w:tabs>
          <w:tab w:val="num" w:pos="708"/>
        </w:tabs>
        <w:ind w:left="720" w:hanging="360"/>
      </w:pPr>
      <w:rPr>
        <w:rFonts w:ascii="Symbol" w:hAnsi="Symbol" w:cs="Symbol" w:hint="default"/>
      </w:rPr>
    </w:lvl>
  </w:abstractNum>
  <w:abstractNum w:abstractNumId="7">
    <w:nsid w:val="00000013"/>
    <w:multiLevelType w:val="singleLevel"/>
    <w:tmpl w:val="00000013"/>
    <w:name w:val="WW8Num19"/>
    <w:lvl w:ilvl="0">
      <w:start w:val="1"/>
      <w:numFmt w:val="bullet"/>
      <w:lvlText w:val=""/>
      <w:lvlJc w:val="left"/>
      <w:pPr>
        <w:tabs>
          <w:tab w:val="num" w:pos="708"/>
        </w:tabs>
        <w:ind w:left="720" w:hanging="360"/>
      </w:pPr>
      <w:rPr>
        <w:rFonts w:ascii="Symbol" w:hAnsi="Symbol"/>
      </w:rPr>
    </w:lvl>
  </w:abstractNum>
  <w:abstractNum w:abstractNumId="8">
    <w:nsid w:val="0000001A"/>
    <w:multiLevelType w:val="singleLevel"/>
    <w:tmpl w:val="0000001A"/>
    <w:name w:val="WW8Num26"/>
    <w:lvl w:ilvl="0">
      <w:start w:val="1"/>
      <w:numFmt w:val="bullet"/>
      <w:lvlText w:val=""/>
      <w:lvlJc w:val="left"/>
      <w:pPr>
        <w:tabs>
          <w:tab w:val="num" w:pos="720"/>
        </w:tabs>
        <w:ind w:left="720" w:hanging="360"/>
      </w:pPr>
      <w:rPr>
        <w:rFonts w:ascii="Symbol" w:hAnsi="Symbol" w:cs="Symbol" w:hint="default"/>
        <w:color w:val="000000"/>
      </w:rPr>
    </w:lvl>
  </w:abstractNum>
  <w:abstractNum w:abstractNumId="9">
    <w:nsid w:val="0000001D"/>
    <w:multiLevelType w:val="singleLevel"/>
    <w:tmpl w:val="0000001D"/>
    <w:name w:val="WW8Num29"/>
    <w:lvl w:ilvl="0">
      <w:start w:val="1"/>
      <w:numFmt w:val="bullet"/>
      <w:lvlText w:val=""/>
      <w:lvlJc w:val="left"/>
      <w:pPr>
        <w:tabs>
          <w:tab w:val="num" w:pos="708"/>
        </w:tabs>
        <w:ind w:left="720" w:hanging="360"/>
      </w:pPr>
      <w:rPr>
        <w:rFonts w:ascii="Symbol" w:hAnsi="Symbol"/>
      </w:rPr>
    </w:lvl>
  </w:abstractNum>
  <w:abstractNum w:abstractNumId="10">
    <w:nsid w:val="00000020"/>
    <w:multiLevelType w:val="singleLevel"/>
    <w:tmpl w:val="00000020"/>
    <w:name w:val="WW8Num32"/>
    <w:lvl w:ilvl="0">
      <w:start w:val="1"/>
      <w:numFmt w:val="bullet"/>
      <w:lvlText w:val=""/>
      <w:lvlJc w:val="left"/>
      <w:pPr>
        <w:tabs>
          <w:tab w:val="num" w:pos="708"/>
        </w:tabs>
        <w:ind w:left="720" w:hanging="360"/>
      </w:pPr>
      <w:rPr>
        <w:rFonts w:ascii="Symbol" w:hAnsi="Symbol" w:cs="Symbol" w:hint="default"/>
      </w:rPr>
    </w:lvl>
  </w:abstractNum>
  <w:abstractNum w:abstractNumId="11">
    <w:nsid w:val="00000028"/>
    <w:multiLevelType w:val="singleLevel"/>
    <w:tmpl w:val="00000028"/>
    <w:name w:val="WW8Num40"/>
    <w:lvl w:ilvl="0">
      <w:start w:val="1"/>
      <w:numFmt w:val="bullet"/>
      <w:lvlText w:val=""/>
      <w:lvlJc w:val="left"/>
      <w:pPr>
        <w:tabs>
          <w:tab w:val="num" w:pos="0"/>
        </w:tabs>
        <w:ind w:left="720" w:hanging="360"/>
      </w:pPr>
      <w:rPr>
        <w:rFonts w:ascii="Symbol" w:hAnsi="Symbol"/>
        <w:color w:val="FF6600"/>
      </w:rPr>
    </w:lvl>
  </w:abstractNum>
  <w:abstractNum w:abstractNumId="12">
    <w:nsid w:val="0000002C"/>
    <w:multiLevelType w:val="multilevel"/>
    <w:tmpl w:val="0000002C"/>
    <w:name w:val="WW8Num44"/>
    <w:lvl w:ilvl="0">
      <w:start w:val="1"/>
      <w:numFmt w:val="decimal"/>
      <w:lvlText w:val="%1."/>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ascii="Wingdings" w:hAnsi="Wingdings" w:cs="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A42FB8"/>
    <w:multiLevelType w:val="multilevel"/>
    <w:tmpl w:val="B02885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B679DE"/>
    <w:multiLevelType w:val="multilevel"/>
    <w:tmpl w:val="18BA0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1071208"/>
    <w:multiLevelType w:val="hybridMultilevel"/>
    <w:tmpl w:val="4D7E4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5BA550A"/>
    <w:multiLevelType w:val="hybridMultilevel"/>
    <w:tmpl w:val="39249D8A"/>
    <w:lvl w:ilvl="0" w:tplc="6770BAF6">
      <w:start w:val="3"/>
      <w:numFmt w:val="decimal"/>
      <w:lvlText w:val="%1."/>
      <w:lvlJc w:val="left"/>
      <w:pPr>
        <w:ind w:left="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562BE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622A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A852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4401B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886DCC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3868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4C6F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76B54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5BD5242"/>
    <w:multiLevelType w:val="hybridMultilevel"/>
    <w:tmpl w:val="4E604DDE"/>
    <w:lvl w:ilvl="0" w:tplc="72C685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79D36C2"/>
    <w:multiLevelType w:val="hybridMultilevel"/>
    <w:tmpl w:val="FA041094"/>
    <w:lvl w:ilvl="0" w:tplc="683C30DC">
      <w:start w:val="1"/>
      <w:numFmt w:val="bullet"/>
      <w:lvlText w:val="-"/>
      <w:lvlJc w:val="left"/>
      <w:pPr>
        <w:ind w:left="4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1E74D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D6243B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E4B98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C5013C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8050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26199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4229C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4A741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D773707"/>
    <w:multiLevelType w:val="hybridMultilevel"/>
    <w:tmpl w:val="757475E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0F4036BB"/>
    <w:multiLevelType w:val="hybridMultilevel"/>
    <w:tmpl w:val="BF72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E409BB"/>
    <w:multiLevelType w:val="multilevel"/>
    <w:tmpl w:val="F476FC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9C6464"/>
    <w:multiLevelType w:val="hybridMultilevel"/>
    <w:tmpl w:val="4C26C5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14A121EC"/>
    <w:multiLevelType w:val="multilevel"/>
    <w:tmpl w:val="08FE6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9823F37"/>
    <w:multiLevelType w:val="multilevel"/>
    <w:tmpl w:val="A648A2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00E6523"/>
    <w:multiLevelType w:val="multilevel"/>
    <w:tmpl w:val="5B80A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1991F68"/>
    <w:multiLevelType w:val="multilevel"/>
    <w:tmpl w:val="4238C138"/>
    <w:lvl w:ilvl="0">
      <w:start w:val="2"/>
      <w:numFmt w:val="decimal"/>
      <w:lvlText w:val="%1."/>
      <w:lvlJc w:val="left"/>
      <w:pPr>
        <w:ind w:left="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224F5679"/>
    <w:multiLevelType w:val="multilevel"/>
    <w:tmpl w:val="36C48D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53B0AF2"/>
    <w:multiLevelType w:val="hybridMultilevel"/>
    <w:tmpl w:val="4F4A25CC"/>
    <w:lvl w:ilvl="0" w:tplc="6F6AB492">
      <w:start w:val="1"/>
      <w:numFmt w:val="bullet"/>
      <w:lvlText w:val="•"/>
      <w:lvlJc w:val="left"/>
      <w:pPr>
        <w:tabs>
          <w:tab w:val="num" w:pos="720"/>
        </w:tabs>
        <w:ind w:left="720" w:hanging="360"/>
      </w:pPr>
      <w:rPr>
        <w:rFonts w:ascii="Arial" w:hAnsi="Arial" w:hint="default"/>
      </w:rPr>
    </w:lvl>
    <w:lvl w:ilvl="1" w:tplc="EF702272" w:tentative="1">
      <w:start w:val="1"/>
      <w:numFmt w:val="bullet"/>
      <w:lvlText w:val="•"/>
      <w:lvlJc w:val="left"/>
      <w:pPr>
        <w:tabs>
          <w:tab w:val="num" w:pos="1440"/>
        </w:tabs>
        <w:ind w:left="1440" w:hanging="360"/>
      </w:pPr>
      <w:rPr>
        <w:rFonts w:ascii="Arial" w:hAnsi="Arial" w:hint="default"/>
      </w:rPr>
    </w:lvl>
    <w:lvl w:ilvl="2" w:tplc="E92E4922" w:tentative="1">
      <w:start w:val="1"/>
      <w:numFmt w:val="bullet"/>
      <w:lvlText w:val="•"/>
      <w:lvlJc w:val="left"/>
      <w:pPr>
        <w:tabs>
          <w:tab w:val="num" w:pos="2160"/>
        </w:tabs>
        <w:ind w:left="2160" w:hanging="360"/>
      </w:pPr>
      <w:rPr>
        <w:rFonts w:ascii="Arial" w:hAnsi="Arial" w:hint="default"/>
      </w:rPr>
    </w:lvl>
    <w:lvl w:ilvl="3" w:tplc="077EB5E8" w:tentative="1">
      <w:start w:val="1"/>
      <w:numFmt w:val="bullet"/>
      <w:lvlText w:val="•"/>
      <w:lvlJc w:val="left"/>
      <w:pPr>
        <w:tabs>
          <w:tab w:val="num" w:pos="2880"/>
        </w:tabs>
        <w:ind w:left="2880" w:hanging="360"/>
      </w:pPr>
      <w:rPr>
        <w:rFonts w:ascii="Arial" w:hAnsi="Arial" w:hint="default"/>
      </w:rPr>
    </w:lvl>
    <w:lvl w:ilvl="4" w:tplc="FB0A6D60" w:tentative="1">
      <w:start w:val="1"/>
      <w:numFmt w:val="bullet"/>
      <w:lvlText w:val="•"/>
      <w:lvlJc w:val="left"/>
      <w:pPr>
        <w:tabs>
          <w:tab w:val="num" w:pos="3600"/>
        </w:tabs>
        <w:ind w:left="3600" w:hanging="360"/>
      </w:pPr>
      <w:rPr>
        <w:rFonts w:ascii="Arial" w:hAnsi="Arial" w:hint="default"/>
      </w:rPr>
    </w:lvl>
    <w:lvl w:ilvl="5" w:tplc="9BC6A040" w:tentative="1">
      <w:start w:val="1"/>
      <w:numFmt w:val="bullet"/>
      <w:lvlText w:val="•"/>
      <w:lvlJc w:val="left"/>
      <w:pPr>
        <w:tabs>
          <w:tab w:val="num" w:pos="4320"/>
        </w:tabs>
        <w:ind w:left="4320" w:hanging="360"/>
      </w:pPr>
      <w:rPr>
        <w:rFonts w:ascii="Arial" w:hAnsi="Arial" w:hint="default"/>
      </w:rPr>
    </w:lvl>
    <w:lvl w:ilvl="6" w:tplc="21B21C72" w:tentative="1">
      <w:start w:val="1"/>
      <w:numFmt w:val="bullet"/>
      <w:lvlText w:val="•"/>
      <w:lvlJc w:val="left"/>
      <w:pPr>
        <w:tabs>
          <w:tab w:val="num" w:pos="5040"/>
        </w:tabs>
        <w:ind w:left="5040" w:hanging="360"/>
      </w:pPr>
      <w:rPr>
        <w:rFonts w:ascii="Arial" w:hAnsi="Arial" w:hint="default"/>
      </w:rPr>
    </w:lvl>
    <w:lvl w:ilvl="7" w:tplc="B720B65C" w:tentative="1">
      <w:start w:val="1"/>
      <w:numFmt w:val="bullet"/>
      <w:lvlText w:val="•"/>
      <w:lvlJc w:val="left"/>
      <w:pPr>
        <w:tabs>
          <w:tab w:val="num" w:pos="5760"/>
        </w:tabs>
        <w:ind w:left="5760" w:hanging="360"/>
      </w:pPr>
      <w:rPr>
        <w:rFonts w:ascii="Arial" w:hAnsi="Arial" w:hint="default"/>
      </w:rPr>
    </w:lvl>
    <w:lvl w:ilvl="8" w:tplc="58040172" w:tentative="1">
      <w:start w:val="1"/>
      <w:numFmt w:val="bullet"/>
      <w:lvlText w:val="•"/>
      <w:lvlJc w:val="left"/>
      <w:pPr>
        <w:tabs>
          <w:tab w:val="num" w:pos="6480"/>
        </w:tabs>
        <w:ind w:left="6480" w:hanging="360"/>
      </w:pPr>
      <w:rPr>
        <w:rFonts w:ascii="Arial" w:hAnsi="Arial" w:hint="default"/>
      </w:rPr>
    </w:lvl>
  </w:abstractNum>
  <w:abstractNum w:abstractNumId="29">
    <w:nsid w:val="2BD95891"/>
    <w:multiLevelType w:val="hybridMultilevel"/>
    <w:tmpl w:val="9C32C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C56C18"/>
    <w:multiLevelType w:val="hybridMultilevel"/>
    <w:tmpl w:val="2ABCDBB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F1278AF"/>
    <w:multiLevelType w:val="multilevel"/>
    <w:tmpl w:val="3B548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11831E9"/>
    <w:multiLevelType w:val="hybridMultilevel"/>
    <w:tmpl w:val="05889302"/>
    <w:lvl w:ilvl="0" w:tplc="27D8F398">
      <w:start w:val="1"/>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4F77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7D27BC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22D4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1E0B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6DEF0D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5AAE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6A037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8EBC2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44A367B"/>
    <w:multiLevelType w:val="multilevel"/>
    <w:tmpl w:val="74021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F3B07B8"/>
    <w:multiLevelType w:val="hybridMultilevel"/>
    <w:tmpl w:val="962A5EDA"/>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35">
    <w:nsid w:val="42061FA1"/>
    <w:multiLevelType w:val="hybridMultilevel"/>
    <w:tmpl w:val="10F61A6A"/>
    <w:lvl w:ilvl="0" w:tplc="9B62A2D2">
      <w:start w:val="1"/>
      <w:numFmt w:val="bullet"/>
      <w:lvlText w:val="-"/>
      <w:lvlJc w:val="left"/>
      <w:pPr>
        <w:ind w:left="3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C12A1AC">
      <w:start w:val="1"/>
      <w:numFmt w:val="bullet"/>
      <w:lvlText w:val="o"/>
      <w:lvlJc w:val="left"/>
      <w:pPr>
        <w:ind w:left="1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5E2ED4">
      <w:start w:val="1"/>
      <w:numFmt w:val="bullet"/>
      <w:lvlText w:val="▪"/>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162B88">
      <w:start w:val="1"/>
      <w:numFmt w:val="bullet"/>
      <w:lvlText w:val="•"/>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62E7F8">
      <w:start w:val="1"/>
      <w:numFmt w:val="bullet"/>
      <w:lvlText w:val="o"/>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38B0B0">
      <w:start w:val="1"/>
      <w:numFmt w:val="bullet"/>
      <w:lvlText w:val="▪"/>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E27DAA">
      <w:start w:val="1"/>
      <w:numFmt w:val="bullet"/>
      <w:lvlText w:val="•"/>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3C70E0">
      <w:start w:val="1"/>
      <w:numFmt w:val="bullet"/>
      <w:lvlText w:val="o"/>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942A10">
      <w:start w:val="1"/>
      <w:numFmt w:val="bullet"/>
      <w:lvlText w:val="▪"/>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45A04F8E"/>
    <w:multiLevelType w:val="hybridMultilevel"/>
    <w:tmpl w:val="9FAAC194"/>
    <w:lvl w:ilvl="0" w:tplc="D4647806">
      <w:start w:val="3"/>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66FB6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D659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CA44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B8A76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FA73E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6441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796CF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84D14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4C1C07F6"/>
    <w:multiLevelType w:val="hybridMultilevel"/>
    <w:tmpl w:val="0A721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0D52AE"/>
    <w:multiLevelType w:val="multilevel"/>
    <w:tmpl w:val="3B0A66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5C169C3"/>
    <w:multiLevelType w:val="hybridMultilevel"/>
    <w:tmpl w:val="2F62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D4EAF"/>
    <w:multiLevelType w:val="multilevel"/>
    <w:tmpl w:val="CA220A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FC82742"/>
    <w:multiLevelType w:val="multilevel"/>
    <w:tmpl w:val="97202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E25C98"/>
    <w:multiLevelType w:val="multilevel"/>
    <w:tmpl w:val="F2B0F6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174D48"/>
    <w:multiLevelType w:val="hybridMultilevel"/>
    <w:tmpl w:val="F0B4ECF8"/>
    <w:lvl w:ilvl="0" w:tplc="A99EBC2C">
      <w:start w:val="2"/>
      <w:numFmt w:val="decimal"/>
      <w:lvlText w:val="%1."/>
      <w:lvlJc w:val="left"/>
      <w:pPr>
        <w:ind w:left="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28149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EE7A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ECD96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8471F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34DF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7C804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A4B4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5246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7D9A4A42"/>
    <w:multiLevelType w:val="multilevel"/>
    <w:tmpl w:val="10A04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EA5702"/>
    <w:multiLevelType w:val="multilevel"/>
    <w:tmpl w:val="49B408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5820EA"/>
    <w:multiLevelType w:val="hybridMultilevel"/>
    <w:tmpl w:val="B1E2B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FB10590"/>
    <w:multiLevelType w:val="hybridMultilevel"/>
    <w:tmpl w:val="5E78B6EA"/>
    <w:lvl w:ilvl="0" w:tplc="D42AE028">
      <w:start w:val="1"/>
      <w:numFmt w:val="bullet"/>
      <w:lvlText w:val="-"/>
      <w:lvlJc w:val="left"/>
      <w:pPr>
        <w:tabs>
          <w:tab w:val="num" w:pos="720"/>
        </w:tabs>
        <w:ind w:left="720" w:hanging="360"/>
      </w:pPr>
      <w:rPr>
        <w:rFonts w:ascii="Times New Roman" w:hAnsi="Times New Roman" w:hint="default"/>
      </w:rPr>
    </w:lvl>
    <w:lvl w:ilvl="1" w:tplc="14E4C838" w:tentative="1">
      <w:start w:val="1"/>
      <w:numFmt w:val="bullet"/>
      <w:lvlText w:val="-"/>
      <w:lvlJc w:val="left"/>
      <w:pPr>
        <w:tabs>
          <w:tab w:val="num" w:pos="1440"/>
        </w:tabs>
        <w:ind w:left="1440" w:hanging="360"/>
      </w:pPr>
      <w:rPr>
        <w:rFonts w:ascii="Times New Roman" w:hAnsi="Times New Roman" w:hint="default"/>
      </w:rPr>
    </w:lvl>
    <w:lvl w:ilvl="2" w:tplc="915E6D98" w:tentative="1">
      <w:start w:val="1"/>
      <w:numFmt w:val="bullet"/>
      <w:lvlText w:val="-"/>
      <w:lvlJc w:val="left"/>
      <w:pPr>
        <w:tabs>
          <w:tab w:val="num" w:pos="2160"/>
        </w:tabs>
        <w:ind w:left="2160" w:hanging="360"/>
      </w:pPr>
      <w:rPr>
        <w:rFonts w:ascii="Times New Roman" w:hAnsi="Times New Roman" w:hint="default"/>
      </w:rPr>
    </w:lvl>
    <w:lvl w:ilvl="3" w:tplc="C592E3CA" w:tentative="1">
      <w:start w:val="1"/>
      <w:numFmt w:val="bullet"/>
      <w:lvlText w:val="-"/>
      <w:lvlJc w:val="left"/>
      <w:pPr>
        <w:tabs>
          <w:tab w:val="num" w:pos="2880"/>
        </w:tabs>
        <w:ind w:left="2880" w:hanging="360"/>
      </w:pPr>
      <w:rPr>
        <w:rFonts w:ascii="Times New Roman" w:hAnsi="Times New Roman" w:hint="default"/>
      </w:rPr>
    </w:lvl>
    <w:lvl w:ilvl="4" w:tplc="7E96C24E" w:tentative="1">
      <w:start w:val="1"/>
      <w:numFmt w:val="bullet"/>
      <w:lvlText w:val="-"/>
      <w:lvlJc w:val="left"/>
      <w:pPr>
        <w:tabs>
          <w:tab w:val="num" w:pos="3600"/>
        </w:tabs>
        <w:ind w:left="3600" w:hanging="360"/>
      </w:pPr>
      <w:rPr>
        <w:rFonts w:ascii="Times New Roman" w:hAnsi="Times New Roman" w:hint="default"/>
      </w:rPr>
    </w:lvl>
    <w:lvl w:ilvl="5" w:tplc="9AD66DE4" w:tentative="1">
      <w:start w:val="1"/>
      <w:numFmt w:val="bullet"/>
      <w:lvlText w:val="-"/>
      <w:lvlJc w:val="left"/>
      <w:pPr>
        <w:tabs>
          <w:tab w:val="num" w:pos="4320"/>
        </w:tabs>
        <w:ind w:left="4320" w:hanging="360"/>
      </w:pPr>
      <w:rPr>
        <w:rFonts w:ascii="Times New Roman" w:hAnsi="Times New Roman" w:hint="default"/>
      </w:rPr>
    </w:lvl>
    <w:lvl w:ilvl="6" w:tplc="59FA3198" w:tentative="1">
      <w:start w:val="1"/>
      <w:numFmt w:val="bullet"/>
      <w:lvlText w:val="-"/>
      <w:lvlJc w:val="left"/>
      <w:pPr>
        <w:tabs>
          <w:tab w:val="num" w:pos="5040"/>
        </w:tabs>
        <w:ind w:left="5040" w:hanging="360"/>
      </w:pPr>
      <w:rPr>
        <w:rFonts w:ascii="Times New Roman" w:hAnsi="Times New Roman" w:hint="default"/>
      </w:rPr>
    </w:lvl>
    <w:lvl w:ilvl="7" w:tplc="F2E6F1E8" w:tentative="1">
      <w:start w:val="1"/>
      <w:numFmt w:val="bullet"/>
      <w:lvlText w:val="-"/>
      <w:lvlJc w:val="left"/>
      <w:pPr>
        <w:tabs>
          <w:tab w:val="num" w:pos="5760"/>
        </w:tabs>
        <w:ind w:left="5760" w:hanging="360"/>
      </w:pPr>
      <w:rPr>
        <w:rFonts w:ascii="Times New Roman" w:hAnsi="Times New Roman" w:hint="default"/>
      </w:rPr>
    </w:lvl>
    <w:lvl w:ilvl="8" w:tplc="18364B52" w:tentative="1">
      <w:start w:val="1"/>
      <w:numFmt w:val="bullet"/>
      <w:lvlText w:val="-"/>
      <w:lvlJc w:val="left"/>
      <w:pPr>
        <w:tabs>
          <w:tab w:val="num" w:pos="6480"/>
        </w:tabs>
        <w:ind w:left="6480" w:hanging="360"/>
      </w:pPr>
      <w:rPr>
        <w:rFonts w:ascii="Times New Roman" w:hAnsi="Times New Roman" w:hint="default"/>
      </w:rPr>
    </w:lvl>
  </w:abstractNum>
  <w:abstractNum w:abstractNumId="48">
    <w:nsid w:val="7FBA5B24"/>
    <w:multiLevelType w:val="multilevel"/>
    <w:tmpl w:val="9C804F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24"/>
  </w:num>
  <w:num w:numId="3">
    <w:abstractNumId w:val="21"/>
  </w:num>
  <w:num w:numId="4">
    <w:abstractNumId w:val="44"/>
  </w:num>
  <w:num w:numId="5">
    <w:abstractNumId w:val="27"/>
  </w:num>
  <w:num w:numId="6">
    <w:abstractNumId w:val="40"/>
  </w:num>
  <w:num w:numId="7">
    <w:abstractNumId w:val="41"/>
  </w:num>
  <w:num w:numId="8">
    <w:abstractNumId w:val="25"/>
  </w:num>
  <w:num w:numId="9">
    <w:abstractNumId w:val="14"/>
  </w:num>
  <w:num w:numId="10">
    <w:abstractNumId w:val="33"/>
  </w:num>
  <w:num w:numId="11">
    <w:abstractNumId w:val="48"/>
  </w:num>
  <w:num w:numId="12">
    <w:abstractNumId w:val="38"/>
  </w:num>
  <w:num w:numId="13">
    <w:abstractNumId w:val="13"/>
  </w:num>
  <w:num w:numId="14">
    <w:abstractNumId w:val="45"/>
  </w:num>
  <w:num w:numId="15">
    <w:abstractNumId w:val="42"/>
  </w:num>
  <w:num w:numId="16">
    <w:abstractNumId w:val="23"/>
  </w:num>
  <w:num w:numId="17">
    <w:abstractNumId w:val="19"/>
  </w:num>
  <w:num w:numId="18">
    <w:abstractNumId w:val="22"/>
  </w:num>
  <w:num w:numId="19">
    <w:abstractNumId w:val="29"/>
  </w:num>
  <w:num w:numId="20">
    <w:abstractNumId w:val="39"/>
  </w:num>
  <w:num w:numId="21">
    <w:abstractNumId w:val="30"/>
  </w:num>
  <w:num w:numId="22">
    <w:abstractNumId w:val="0"/>
  </w:num>
  <w:num w:numId="23">
    <w:abstractNumId w:val="1"/>
  </w:num>
  <w:num w:numId="24">
    <w:abstractNumId w:val="2"/>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8"/>
  </w:num>
  <w:num w:numId="33">
    <w:abstractNumId w:val="32"/>
  </w:num>
  <w:num w:numId="34">
    <w:abstractNumId w:val="26"/>
  </w:num>
  <w:num w:numId="35">
    <w:abstractNumId w:val="43"/>
  </w:num>
  <w:num w:numId="36">
    <w:abstractNumId w:val="16"/>
  </w:num>
  <w:num w:numId="37">
    <w:abstractNumId w:val="36"/>
  </w:num>
  <w:num w:numId="38">
    <w:abstractNumId w:val="35"/>
  </w:num>
  <w:num w:numId="39">
    <w:abstractNumId w:val="3"/>
  </w:num>
  <w:num w:numId="40">
    <w:abstractNumId w:val="11"/>
  </w:num>
  <w:num w:numId="41">
    <w:abstractNumId w:val="47"/>
  </w:num>
  <w:num w:numId="42">
    <w:abstractNumId w:val="28"/>
  </w:num>
  <w:num w:numId="43">
    <w:abstractNumId w:val="46"/>
  </w:num>
  <w:num w:numId="44">
    <w:abstractNumId w:val="17"/>
  </w:num>
  <w:num w:numId="45">
    <w:abstractNumId w:val="15"/>
  </w:num>
  <w:num w:numId="46">
    <w:abstractNumId w:val="37"/>
  </w:num>
  <w:num w:numId="47">
    <w:abstractNumId w:val="34"/>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9874"/>
  </w:hdrShapeDefaults>
  <w:footnotePr>
    <w:footnote w:id="0"/>
    <w:footnote w:id="1"/>
  </w:footnotePr>
  <w:endnotePr>
    <w:endnote w:id="0"/>
    <w:endnote w:id="1"/>
  </w:endnotePr>
  <w:compat>
    <w:useFELayout/>
  </w:compat>
  <w:rsids>
    <w:rsidRoot w:val="00547592"/>
    <w:rsid w:val="00005508"/>
    <w:rsid w:val="00012735"/>
    <w:rsid w:val="00050499"/>
    <w:rsid w:val="000553B6"/>
    <w:rsid w:val="00056988"/>
    <w:rsid w:val="0006305D"/>
    <w:rsid w:val="00067CB5"/>
    <w:rsid w:val="00087589"/>
    <w:rsid w:val="000C0196"/>
    <w:rsid w:val="000C3DC8"/>
    <w:rsid w:val="000D646F"/>
    <w:rsid w:val="000D6AD5"/>
    <w:rsid w:val="00103F69"/>
    <w:rsid w:val="0012318A"/>
    <w:rsid w:val="00124053"/>
    <w:rsid w:val="001749F6"/>
    <w:rsid w:val="00193775"/>
    <w:rsid w:val="001A732E"/>
    <w:rsid w:val="001B2A9C"/>
    <w:rsid w:val="001C29FB"/>
    <w:rsid w:val="001E61EE"/>
    <w:rsid w:val="001F39A6"/>
    <w:rsid w:val="001F4C11"/>
    <w:rsid w:val="001F56DE"/>
    <w:rsid w:val="002003CE"/>
    <w:rsid w:val="00236822"/>
    <w:rsid w:val="00292BEC"/>
    <w:rsid w:val="00294C2C"/>
    <w:rsid w:val="00296F10"/>
    <w:rsid w:val="002B7E1C"/>
    <w:rsid w:val="002D045F"/>
    <w:rsid w:val="00301D0A"/>
    <w:rsid w:val="00315058"/>
    <w:rsid w:val="003212E7"/>
    <w:rsid w:val="00330B42"/>
    <w:rsid w:val="003400E8"/>
    <w:rsid w:val="00371083"/>
    <w:rsid w:val="0039222E"/>
    <w:rsid w:val="003A5F96"/>
    <w:rsid w:val="003A7FAA"/>
    <w:rsid w:val="003B02FA"/>
    <w:rsid w:val="003E4342"/>
    <w:rsid w:val="00405115"/>
    <w:rsid w:val="00412BB2"/>
    <w:rsid w:val="004209D0"/>
    <w:rsid w:val="00427B02"/>
    <w:rsid w:val="00445AD0"/>
    <w:rsid w:val="0044626D"/>
    <w:rsid w:val="00450C8C"/>
    <w:rsid w:val="004619F1"/>
    <w:rsid w:val="00462B44"/>
    <w:rsid w:val="00465332"/>
    <w:rsid w:val="00466194"/>
    <w:rsid w:val="004856F8"/>
    <w:rsid w:val="00496D10"/>
    <w:rsid w:val="004B5E03"/>
    <w:rsid w:val="004D5D84"/>
    <w:rsid w:val="004F2265"/>
    <w:rsid w:val="004F3AB6"/>
    <w:rsid w:val="00501297"/>
    <w:rsid w:val="00547592"/>
    <w:rsid w:val="00551BE8"/>
    <w:rsid w:val="00554001"/>
    <w:rsid w:val="00570AA2"/>
    <w:rsid w:val="0057293F"/>
    <w:rsid w:val="00583C3D"/>
    <w:rsid w:val="0059463F"/>
    <w:rsid w:val="0059719F"/>
    <w:rsid w:val="005A1D4B"/>
    <w:rsid w:val="005C4CB9"/>
    <w:rsid w:val="005D55E8"/>
    <w:rsid w:val="005E7027"/>
    <w:rsid w:val="006222D4"/>
    <w:rsid w:val="0062742C"/>
    <w:rsid w:val="006323F9"/>
    <w:rsid w:val="00640B19"/>
    <w:rsid w:val="00644B49"/>
    <w:rsid w:val="006577EA"/>
    <w:rsid w:val="0066233B"/>
    <w:rsid w:val="006750D3"/>
    <w:rsid w:val="006E6409"/>
    <w:rsid w:val="006F2F96"/>
    <w:rsid w:val="00701FAA"/>
    <w:rsid w:val="00726DD6"/>
    <w:rsid w:val="00744E99"/>
    <w:rsid w:val="007653D7"/>
    <w:rsid w:val="00766325"/>
    <w:rsid w:val="007745AF"/>
    <w:rsid w:val="00780824"/>
    <w:rsid w:val="007937C2"/>
    <w:rsid w:val="007938BC"/>
    <w:rsid w:val="0081062D"/>
    <w:rsid w:val="00810F1A"/>
    <w:rsid w:val="008840BD"/>
    <w:rsid w:val="0088410A"/>
    <w:rsid w:val="00884750"/>
    <w:rsid w:val="008944C9"/>
    <w:rsid w:val="00895347"/>
    <w:rsid w:val="008C1937"/>
    <w:rsid w:val="008F41E1"/>
    <w:rsid w:val="00913B0E"/>
    <w:rsid w:val="00941E42"/>
    <w:rsid w:val="00975339"/>
    <w:rsid w:val="00976D7C"/>
    <w:rsid w:val="009A03E6"/>
    <w:rsid w:val="009A1F87"/>
    <w:rsid w:val="009A3BBD"/>
    <w:rsid w:val="009D7B3E"/>
    <w:rsid w:val="00A11AE8"/>
    <w:rsid w:val="00A161F7"/>
    <w:rsid w:val="00A30BDB"/>
    <w:rsid w:val="00A329FB"/>
    <w:rsid w:val="00A44A17"/>
    <w:rsid w:val="00A57ED9"/>
    <w:rsid w:val="00A60357"/>
    <w:rsid w:val="00A612DA"/>
    <w:rsid w:val="00A62DCB"/>
    <w:rsid w:val="00A63D92"/>
    <w:rsid w:val="00A73EE6"/>
    <w:rsid w:val="00AA71A3"/>
    <w:rsid w:val="00AC7AE6"/>
    <w:rsid w:val="00AE260B"/>
    <w:rsid w:val="00B03F0C"/>
    <w:rsid w:val="00B10C89"/>
    <w:rsid w:val="00B1540F"/>
    <w:rsid w:val="00B42E95"/>
    <w:rsid w:val="00B706FC"/>
    <w:rsid w:val="00BF26E4"/>
    <w:rsid w:val="00C337A1"/>
    <w:rsid w:val="00C3552A"/>
    <w:rsid w:val="00C42B7E"/>
    <w:rsid w:val="00C66DB2"/>
    <w:rsid w:val="00C85A18"/>
    <w:rsid w:val="00C92ECA"/>
    <w:rsid w:val="00CA2DE3"/>
    <w:rsid w:val="00CB0D3F"/>
    <w:rsid w:val="00CE61EC"/>
    <w:rsid w:val="00CF27E9"/>
    <w:rsid w:val="00CF4484"/>
    <w:rsid w:val="00D14015"/>
    <w:rsid w:val="00D514EA"/>
    <w:rsid w:val="00D53218"/>
    <w:rsid w:val="00D5565C"/>
    <w:rsid w:val="00D63BD2"/>
    <w:rsid w:val="00D663EF"/>
    <w:rsid w:val="00D72606"/>
    <w:rsid w:val="00D72DBA"/>
    <w:rsid w:val="00D87E41"/>
    <w:rsid w:val="00D94027"/>
    <w:rsid w:val="00DB0F70"/>
    <w:rsid w:val="00DD6D72"/>
    <w:rsid w:val="00DE5AFD"/>
    <w:rsid w:val="00E04109"/>
    <w:rsid w:val="00E14F64"/>
    <w:rsid w:val="00E23C84"/>
    <w:rsid w:val="00E33D50"/>
    <w:rsid w:val="00E54DE9"/>
    <w:rsid w:val="00E619A9"/>
    <w:rsid w:val="00E65AD3"/>
    <w:rsid w:val="00E66A21"/>
    <w:rsid w:val="00E81A48"/>
    <w:rsid w:val="00E81D09"/>
    <w:rsid w:val="00E832E0"/>
    <w:rsid w:val="00EA0D0B"/>
    <w:rsid w:val="00EA37EE"/>
    <w:rsid w:val="00EE6EEA"/>
    <w:rsid w:val="00EF4FAF"/>
    <w:rsid w:val="00F00D16"/>
    <w:rsid w:val="00F07900"/>
    <w:rsid w:val="00F2018B"/>
    <w:rsid w:val="00F224AD"/>
    <w:rsid w:val="00F26E25"/>
    <w:rsid w:val="00F3251B"/>
    <w:rsid w:val="00F3570E"/>
    <w:rsid w:val="00F53ED6"/>
    <w:rsid w:val="00F54A3D"/>
    <w:rsid w:val="00F705FE"/>
    <w:rsid w:val="00F80E38"/>
    <w:rsid w:val="00F85251"/>
    <w:rsid w:val="00F86066"/>
    <w:rsid w:val="00F964D0"/>
    <w:rsid w:val="00FE52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basedOn w:val="a0"/>
    <w:rsid w:val="00975339"/>
    <w:rPr>
      <w:rFonts w:ascii="Arial" w:eastAsia="Arial" w:hAnsi="Arial" w:cs="Arial"/>
      <w:color w:val="000000"/>
      <w:spacing w:val="0"/>
      <w:w w:val="100"/>
      <w:position w:val="0"/>
      <w:sz w:val="14"/>
      <w:szCs w:val="14"/>
      <w:shd w:val="clear" w:color="auto" w:fill="FFFFFF"/>
      <w:lang w:val="ru-RU"/>
    </w:rPr>
  </w:style>
  <w:style w:type="paragraph" w:styleId="a3">
    <w:name w:val="Body Text"/>
    <w:basedOn w:val="a"/>
    <w:link w:val="10"/>
    <w:uiPriority w:val="99"/>
    <w:rsid w:val="00C85A18"/>
    <w:pPr>
      <w:shd w:val="clear" w:color="auto" w:fill="FFFFFF"/>
      <w:suppressAutoHyphens/>
      <w:spacing w:after="120" w:line="211" w:lineRule="exact"/>
      <w:jc w:val="right"/>
    </w:pPr>
    <w:rPr>
      <w:rFonts w:ascii="Times New Roman" w:eastAsia="Times New Roman" w:hAnsi="Times New Roman" w:cs="Times New Roman"/>
      <w:lang w:eastAsia="ar-SA"/>
    </w:rPr>
  </w:style>
  <w:style w:type="character" w:customStyle="1" w:styleId="a4">
    <w:name w:val="Основной текст Знак"/>
    <w:basedOn w:val="a0"/>
    <w:uiPriority w:val="99"/>
    <w:semiHidden/>
    <w:rsid w:val="00C85A18"/>
  </w:style>
  <w:style w:type="character" w:customStyle="1" w:styleId="10">
    <w:name w:val="Основной текст Знак1"/>
    <w:link w:val="a3"/>
    <w:uiPriority w:val="99"/>
    <w:rsid w:val="00C85A18"/>
    <w:rPr>
      <w:rFonts w:ascii="Times New Roman" w:eastAsia="Times New Roman" w:hAnsi="Times New Roman" w:cs="Times New Roman"/>
      <w:shd w:val="clear" w:color="auto" w:fill="FFFFFF"/>
      <w:lang w:eastAsia="ar-SA"/>
    </w:rPr>
  </w:style>
  <w:style w:type="paragraph" w:styleId="a5">
    <w:name w:val="List Paragraph"/>
    <w:basedOn w:val="a"/>
    <w:uiPriority w:val="34"/>
    <w:qFormat/>
    <w:rsid w:val="00496D10"/>
    <w:pPr>
      <w:ind w:left="720"/>
      <w:contextualSpacing/>
    </w:pPr>
  </w:style>
  <w:style w:type="paragraph" w:styleId="a6">
    <w:name w:val="Normal (Web)"/>
    <w:basedOn w:val="a"/>
    <w:uiPriority w:val="99"/>
    <w:unhideWhenUsed/>
    <w:rsid w:val="00496D1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qFormat/>
    <w:rsid w:val="003B02FA"/>
    <w:pPr>
      <w:suppressAutoHyphens/>
      <w:spacing w:after="0" w:line="240" w:lineRule="auto"/>
    </w:pPr>
    <w:rPr>
      <w:rFonts w:ascii="Times New Roman" w:eastAsia="Times New Roman" w:hAnsi="Times New Roman" w:cs="Times New Roman"/>
      <w:sz w:val="28"/>
      <w:lang w:eastAsia="ar-SA"/>
    </w:rPr>
  </w:style>
  <w:style w:type="table" w:styleId="a8">
    <w:name w:val="Table Grid"/>
    <w:basedOn w:val="a1"/>
    <w:uiPriority w:val="59"/>
    <w:rsid w:val="00294C2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D63BD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63BD2"/>
  </w:style>
  <w:style w:type="paragraph" w:styleId="ab">
    <w:name w:val="footer"/>
    <w:basedOn w:val="a"/>
    <w:link w:val="ac"/>
    <w:uiPriority w:val="99"/>
    <w:unhideWhenUsed/>
    <w:rsid w:val="00D63BD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63BD2"/>
  </w:style>
  <w:style w:type="character" w:styleId="ad">
    <w:name w:val="Hyperlink"/>
    <w:rsid w:val="00A60357"/>
    <w:rPr>
      <w:color w:val="0000FF"/>
      <w:u w:val="single"/>
    </w:rPr>
  </w:style>
  <w:style w:type="character" w:styleId="ae">
    <w:name w:val="line number"/>
    <w:basedOn w:val="a0"/>
    <w:uiPriority w:val="99"/>
    <w:semiHidden/>
    <w:unhideWhenUsed/>
    <w:rsid w:val="006222D4"/>
  </w:style>
  <w:style w:type="paragraph" w:styleId="af">
    <w:name w:val="Document Map"/>
    <w:basedOn w:val="a"/>
    <w:link w:val="af0"/>
    <w:uiPriority w:val="99"/>
    <w:semiHidden/>
    <w:unhideWhenUsed/>
    <w:rsid w:val="00124053"/>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124053"/>
    <w:rPr>
      <w:rFonts w:ascii="Tahoma" w:hAnsi="Tahoma" w:cs="Tahoma"/>
      <w:sz w:val="16"/>
      <w:szCs w:val="16"/>
    </w:rPr>
  </w:style>
  <w:style w:type="character" w:customStyle="1" w:styleId="2">
    <w:name w:val="Заголовок №2_"/>
    <w:basedOn w:val="a0"/>
    <w:link w:val="20"/>
    <w:uiPriority w:val="99"/>
    <w:rsid w:val="0057293F"/>
    <w:rPr>
      <w:rFonts w:ascii="Arial" w:hAnsi="Arial" w:cs="Arial"/>
      <w:sz w:val="25"/>
      <w:szCs w:val="25"/>
      <w:shd w:val="clear" w:color="auto" w:fill="FFFFFF"/>
    </w:rPr>
  </w:style>
  <w:style w:type="paragraph" w:customStyle="1" w:styleId="20">
    <w:name w:val="Заголовок №2"/>
    <w:basedOn w:val="a"/>
    <w:link w:val="2"/>
    <w:uiPriority w:val="99"/>
    <w:rsid w:val="0057293F"/>
    <w:pPr>
      <w:widowControl w:val="0"/>
      <w:shd w:val="clear" w:color="auto" w:fill="FFFFFF"/>
      <w:spacing w:before="240" w:after="120" w:line="240" w:lineRule="exact"/>
      <w:outlineLvl w:val="1"/>
    </w:pPr>
    <w:rPr>
      <w:rFonts w:ascii="Arial" w:hAnsi="Arial" w:cs="Arial"/>
      <w:sz w:val="25"/>
      <w:szCs w:val="25"/>
    </w:rPr>
  </w:style>
  <w:style w:type="character" w:customStyle="1" w:styleId="3">
    <w:name w:val="Основной текст (3)_"/>
    <w:basedOn w:val="a0"/>
    <w:link w:val="30"/>
    <w:uiPriority w:val="99"/>
    <w:rsid w:val="0057293F"/>
    <w:rPr>
      <w:rFonts w:ascii="Microsoft Sans Serif" w:hAnsi="Microsoft Sans Serif" w:cs="Microsoft Sans Serif"/>
      <w:i/>
      <w:iCs/>
      <w:sz w:val="15"/>
      <w:szCs w:val="15"/>
      <w:shd w:val="clear" w:color="auto" w:fill="FFFFFF"/>
    </w:rPr>
  </w:style>
  <w:style w:type="paragraph" w:customStyle="1" w:styleId="30">
    <w:name w:val="Основной текст (3)"/>
    <w:basedOn w:val="a"/>
    <w:link w:val="3"/>
    <w:uiPriority w:val="99"/>
    <w:rsid w:val="0057293F"/>
    <w:pPr>
      <w:widowControl w:val="0"/>
      <w:shd w:val="clear" w:color="auto" w:fill="FFFFFF"/>
      <w:spacing w:after="0" w:line="206" w:lineRule="exact"/>
      <w:jc w:val="both"/>
    </w:pPr>
    <w:rPr>
      <w:rFonts w:ascii="Microsoft Sans Serif" w:hAnsi="Microsoft Sans Serif" w:cs="Microsoft Sans Serif"/>
      <w:i/>
      <w:iCs/>
      <w:sz w:val="15"/>
      <w:szCs w:val="15"/>
    </w:rPr>
  </w:style>
  <w:style w:type="character" w:customStyle="1" w:styleId="MicrosoftSansSerif">
    <w:name w:val="Основной текст + Microsoft Sans Serif"/>
    <w:aliases w:val="Курсив"/>
    <w:basedOn w:val="10"/>
    <w:uiPriority w:val="99"/>
    <w:rsid w:val="0057293F"/>
    <w:rPr>
      <w:rFonts w:ascii="Microsoft Sans Serif" w:hAnsi="Microsoft Sans Serif" w:cs="Microsoft Sans Serif"/>
      <w:i/>
      <w:iCs/>
      <w:sz w:val="15"/>
      <w:szCs w:val="15"/>
    </w:rPr>
  </w:style>
</w:styles>
</file>

<file path=word/webSettings.xml><?xml version="1.0" encoding="utf-8"?>
<w:webSettings xmlns:r="http://schemas.openxmlformats.org/officeDocument/2006/relationships" xmlns:w="http://schemas.openxmlformats.org/wordprocessingml/2006/main">
  <w:divs>
    <w:div w:id="207760058">
      <w:bodyDiv w:val="1"/>
      <w:marLeft w:val="0"/>
      <w:marRight w:val="0"/>
      <w:marTop w:val="0"/>
      <w:marBottom w:val="0"/>
      <w:divBdr>
        <w:top w:val="none" w:sz="0" w:space="0" w:color="auto"/>
        <w:left w:val="none" w:sz="0" w:space="0" w:color="auto"/>
        <w:bottom w:val="none" w:sz="0" w:space="0" w:color="auto"/>
        <w:right w:val="none" w:sz="0" w:space="0" w:color="auto"/>
      </w:divBdr>
    </w:div>
    <w:div w:id="537814854">
      <w:bodyDiv w:val="1"/>
      <w:marLeft w:val="0"/>
      <w:marRight w:val="0"/>
      <w:marTop w:val="0"/>
      <w:marBottom w:val="0"/>
      <w:divBdr>
        <w:top w:val="none" w:sz="0" w:space="0" w:color="auto"/>
        <w:left w:val="none" w:sz="0" w:space="0" w:color="auto"/>
        <w:bottom w:val="none" w:sz="0" w:space="0" w:color="auto"/>
        <w:right w:val="none" w:sz="0" w:space="0" w:color="auto"/>
      </w:divBdr>
    </w:div>
    <w:div w:id="615017099">
      <w:bodyDiv w:val="1"/>
      <w:marLeft w:val="0"/>
      <w:marRight w:val="0"/>
      <w:marTop w:val="0"/>
      <w:marBottom w:val="0"/>
      <w:divBdr>
        <w:top w:val="none" w:sz="0" w:space="0" w:color="auto"/>
        <w:left w:val="none" w:sz="0" w:space="0" w:color="auto"/>
        <w:bottom w:val="none" w:sz="0" w:space="0" w:color="auto"/>
        <w:right w:val="none" w:sz="0" w:space="0" w:color="auto"/>
      </w:divBdr>
    </w:div>
    <w:div w:id="840582434">
      <w:bodyDiv w:val="1"/>
      <w:marLeft w:val="0"/>
      <w:marRight w:val="0"/>
      <w:marTop w:val="0"/>
      <w:marBottom w:val="0"/>
      <w:divBdr>
        <w:top w:val="none" w:sz="0" w:space="0" w:color="auto"/>
        <w:left w:val="none" w:sz="0" w:space="0" w:color="auto"/>
        <w:bottom w:val="none" w:sz="0" w:space="0" w:color="auto"/>
        <w:right w:val="none" w:sz="0" w:space="0" w:color="auto"/>
      </w:divBdr>
    </w:div>
    <w:div w:id="1028600123">
      <w:bodyDiv w:val="1"/>
      <w:marLeft w:val="0"/>
      <w:marRight w:val="0"/>
      <w:marTop w:val="0"/>
      <w:marBottom w:val="0"/>
      <w:divBdr>
        <w:top w:val="none" w:sz="0" w:space="0" w:color="auto"/>
        <w:left w:val="none" w:sz="0" w:space="0" w:color="auto"/>
        <w:bottom w:val="none" w:sz="0" w:space="0" w:color="auto"/>
        <w:right w:val="none" w:sz="0" w:space="0" w:color="auto"/>
      </w:divBdr>
    </w:div>
    <w:div w:id="1296983505">
      <w:bodyDiv w:val="1"/>
      <w:marLeft w:val="0"/>
      <w:marRight w:val="0"/>
      <w:marTop w:val="0"/>
      <w:marBottom w:val="0"/>
      <w:divBdr>
        <w:top w:val="none" w:sz="0" w:space="0" w:color="auto"/>
        <w:left w:val="none" w:sz="0" w:space="0" w:color="auto"/>
        <w:bottom w:val="none" w:sz="0" w:space="0" w:color="auto"/>
        <w:right w:val="none" w:sz="0" w:space="0" w:color="auto"/>
      </w:divBdr>
    </w:div>
    <w:div w:id="190240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ossii-ot-30082013-n-101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95qcvoyCDPRNjT8Bzt5wtjBH1Rv9NWzDFQeEgDHS+Gc=</DigestValue>
    </Reference>
    <Reference Type="http://www.w3.org/2000/09/xmldsig#Object" URI="#idOfficeObject">
      <DigestMethod Algorithm="urn:ietf:params:xml:ns:cpxmlsec:algorithms:gostr34112012-256"/>
      <DigestValue>z+1Uxar6or5cAg62WC+vpF/J5aIPVYovFEONiOPTOAU=</DigestValue>
    </Reference>
    <Reference Type="http://uri.etsi.org/01903#SignedProperties" URI="#idSignedProperties">
      <Transforms>
        <Transform Algorithm="http://www.w3.org/TR/2001/REC-xml-c14n-20010315"/>
      </Transforms>
      <DigestMethod Algorithm="urn:ietf:params:xml:ns:cpxmlsec:algorithms:gostr34112012-256"/>
      <DigestValue>JEiXb+nGZ8PKkbIVoE7rcp5ZXt0r4mXHzZI1AnDn9Xc=</DigestValue>
    </Reference>
  </SignedInfo>
  <SignatureValue>Z0BfJmyMuG53tbfLGGGWeXnoFOB/FY7C+DOmAJrpGAey/2ZRrVxlzvl2gwSd2k2e
BO6GHR469A4wbghBqhOTlA==</SignatureValue>
  <KeyInfo>
    <X509Data>
      <X509Certificate>MIIKADCCCa2gAwIBAgIRARvqlwBfqxeKR7+OT7hL6IIwCgYIKoUDBwEBAwIwggF6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DkKyi9jUxuxnoVujlLYhicddOP8=</DigestValue>
      </Reference>
      <Reference URI="/word/document.xml?ContentType=application/vnd.openxmlformats-officedocument.wordprocessingml.document.main+xml">
        <DigestMethod Algorithm="http://www.w3.org/2000/09/xmldsig#sha1"/>
        <DigestValue>iTtoJqUh0wj+ay353mpa3BzY7gc=</DigestValue>
      </Reference>
      <Reference URI="/word/endnotes.xml?ContentType=application/vnd.openxmlformats-officedocument.wordprocessingml.endnotes+xml">
        <DigestMethod Algorithm="http://www.w3.org/2000/09/xmldsig#sha1"/>
        <DigestValue>DWrKILNC/U0rkbqiA0DbEbj1SkM=</DigestValue>
      </Reference>
      <Reference URI="/word/fontTable.xml?ContentType=application/vnd.openxmlformats-officedocument.wordprocessingml.fontTable+xml">
        <DigestMethod Algorithm="http://www.w3.org/2000/09/xmldsig#sha1"/>
        <DigestValue>DvokDD524wdThTYQ//BY9KmUXH0=</DigestValue>
      </Reference>
      <Reference URI="/word/footer1.xml?ContentType=application/vnd.openxmlformats-officedocument.wordprocessingml.footer+xml">
        <DigestMethod Algorithm="http://www.w3.org/2000/09/xmldsig#sha1"/>
        <DigestValue>70QU+rMpP3CieYsmMhLcOW0FwPY=</DigestValue>
      </Reference>
      <Reference URI="/word/footnotes.xml?ContentType=application/vnd.openxmlformats-officedocument.wordprocessingml.footnotes+xml">
        <DigestMethod Algorithm="http://www.w3.org/2000/09/xmldsig#sha1"/>
        <DigestValue>RkoGMBROJn7y9MqysoMOPyJhXd0=</DigestValue>
      </Reference>
      <Reference URI="/word/numbering.xml?ContentType=application/vnd.openxmlformats-officedocument.wordprocessingml.numbering+xml">
        <DigestMethod Algorithm="http://www.w3.org/2000/09/xmldsig#sha1"/>
        <DigestValue>0gf4eHNH/NXizoRBOPenSpizqBs=</DigestValue>
      </Reference>
      <Reference URI="/word/settings.xml?ContentType=application/vnd.openxmlformats-officedocument.wordprocessingml.settings+xml">
        <DigestMethod Algorithm="http://www.w3.org/2000/09/xmldsig#sha1"/>
        <DigestValue>4AYhy0WV16fz96Fq2Zr66oWMvw0=</DigestValue>
      </Reference>
      <Reference URI="/word/styles.xml?ContentType=application/vnd.openxmlformats-officedocument.wordprocessingml.styles+xml">
        <DigestMethod Algorithm="http://www.w3.org/2000/09/xmldsig#sha1"/>
        <DigestValue>v34E7KM+wEQjpUPQVgRE4RL0hwI=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7NcSLvW4UNeNLew3S9dyCUurPf4=</DigestValue>
      </Reference>
    </Manifest>
    <SignatureProperties>
      <SignatureProperty Id="idSignatureTime" Target="#idPackageSignature">
        <mdssi:SignatureTime xmlns:mdssi="http://schemas.openxmlformats.org/package/2006/digital-signature">
          <mdssi:Format>YYYY-MM-DDThh:mm:ssTZD</mdssi:Format>
          <mdssi:Value>2021-02-03T09:26:38Z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16.0.13628/22</OfficeVersion>
          <ApplicationVersion>16.0.13628</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2021-02-03T09:26:38Z</xd:SigningTime>
          <xd:SigningCertificate>
            <xd:Cert>
              <xd:CertDigest>
                <DigestMethod Algorithm="http://www.w3.org/2000/09/xmldsig#sha1"/>
                <DigestValue>uThklUORauVv1URaFAK1BHp0HpA=</DigestValue>
              </xd:CertDigest>
              <xd:IssuerSerial>
                <X509IssuerName>CN="ООО ""ЦИБ-Сервис""", O="ООО ""ЦИБ-Сервис""", OU=Удостоверяющий центр, STREET="проспект Строителей, дом 117, помещение 60", L=Барнаул, S=22 Алтайский край, C=RU, ИНН=002225113092, ОГРН=1102225011020, E=uc@secret-net.net</X509IssuerName>
                <X509SerialNumber>377389582945486406512519228897096362114</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C9C66-8F4F-4251-BE6B-488E8528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67</Pages>
  <Words>18385</Words>
  <Characters>104795</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2020-09-07T10:24:00Z</cp:lastPrinted>
  <dcterms:created xsi:type="dcterms:W3CDTF">2020-09-07T11:39:00Z</dcterms:created>
  <dcterms:modified xsi:type="dcterms:W3CDTF">2020-09-14T12:53:00Z</dcterms:modified>
</cp:coreProperties>
</file>